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FC" w:rsidRPr="000406FD" w:rsidRDefault="00A96FFC" w:rsidP="00BB65B9">
      <w:pPr>
        <w:shd w:val="clear" w:color="auto" w:fill="FFFFFF"/>
        <w:ind w:left="7" w:right="29" w:hanging="7"/>
        <w:jc w:val="center"/>
        <w:rPr>
          <w:b/>
          <w:spacing w:val="-6"/>
          <w:sz w:val="22"/>
          <w:szCs w:val="22"/>
        </w:rPr>
      </w:pPr>
      <w:r w:rsidRPr="000406FD">
        <w:rPr>
          <w:b/>
          <w:spacing w:val="-6"/>
          <w:sz w:val="22"/>
          <w:szCs w:val="22"/>
        </w:rPr>
        <w:t>Русский язык</w:t>
      </w:r>
    </w:p>
    <w:p w:rsidR="00A96FFC" w:rsidRPr="000406FD" w:rsidRDefault="00A96FFC" w:rsidP="00BB65B9">
      <w:pPr>
        <w:shd w:val="clear" w:color="auto" w:fill="FFFFFF"/>
        <w:ind w:left="7" w:right="29" w:hanging="7"/>
        <w:jc w:val="center"/>
        <w:rPr>
          <w:b/>
          <w:spacing w:val="-6"/>
          <w:sz w:val="22"/>
          <w:szCs w:val="22"/>
        </w:rPr>
      </w:pPr>
      <w:r w:rsidRPr="000406FD">
        <w:rPr>
          <w:b/>
          <w:spacing w:val="-6"/>
          <w:sz w:val="22"/>
          <w:szCs w:val="22"/>
        </w:rPr>
        <w:t>4 класс</w:t>
      </w:r>
    </w:p>
    <w:p w:rsidR="00100F8F" w:rsidRPr="000406FD" w:rsidRDefault="00100F8F" w:rsidP="00BB65B9">
      <w:pPr>
        <w:shd w:val="clear" w:color="auto" w:fill="FFFFFF"/>
        <w:ind w:left="7" w:right="29" w:hanging="7"/>
        <w:jc w:val="center"/>
        <w:rPr>
          <w:b/>
          <w:spacing w:val="-6"/>
          <w:sz w:val="22"/>
          <w:szCs w:val="22"/>
          <w:u w:val="single"/>
        </w:rPr>
      </w:pPr>
      <w:r w:rsidRPr="000406FD">
        <w:rPr>
          <w:b/>
          <w:spacing w:val="-6"/>
          <w:sz w:val="22"/>
          <w:szCs w:val="22"/>
          <w:u w:val="single"/>
        </w:rPr>
        <w:t>Пояснительная записка.</w:t>
      </w:r>
    </w:p>
    <w:p w:rsidR="00B90EF0" w:rsidRPr="000406FD" w:rsidRDefault="00B90EF0" w:rsidP="00BB65B9">
      <w:pPr>
        <w:shd w:val="clear" w:color="auto" w:fill="FFFFFF"/>
        <w:ind w:left="7" w:right="29" w:hanging="7"/>
        <w:jc w:val="center"/>
        <w:rPr>
          <w:b/>
          <w:spacing w:val="-6"/>
          <w:sz w:val="22"/>
          <w:szCs w:val="22"/>
          <w:u w:val="single"/>
        </w:rPr>
      </w:pPr>
    </w:p>
    <w:p w:rsidR="00100F8F" w:rsidRPr="000406FD" w:rsidRDefault="007A3A01" w:rsidP="00BB65B9">
      <w:pPr>
        <w:shd w:val="clear" w:color="auto" w:fill="FFFFFF"/>
        <w:ind w:firstLine="567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Рабочая п</w:t>
      </w:r>
      <w:r w:rsidR="00100F8F" w:rsidRPr="000406FD">
        <w:rPr>
          <w:color w:val="000000"/>
          <w:sz w:val="22"/>
          <w:szCs w:val="22"/>
        </w:rPr>
        <w:t>рограмма</w:t>
      </w:r>
      <w:r w:rsidRPr="000406FD">
        <w:rPr>
          <w:color w:val="000000"/>
          <w:sz w:val="22"/>
          <w:szCs w:val="22"/>
        </w:rPr>
        <w:t xml:space="preserve"> предмета «Русский язык»</w:t>
      </w:r>
      <w:r w:rsidR="00100F8F" w:rsidRPr="000406FD">
        <w:rPr>
          <w:color w:val="000000"/>
          <w:sz w:val="22"/>
          <w:szCs w:val="22"/>
        </w:rPr>
        <w:t xml:space="preserve"> разработана на основе Федерального государственного об</w:t>
      </w:r>
      <w:r w:rsidR="00100F8F" w:rsidRPr="000406FD">
        <w:rPr>
          <w:color w:val="000000"/>
          <w:sz w:val="22"/>
          <w:szCs w:val="22"/>
        </w:rPr>
        <w:softHyphen/>
        <w:t>разовательного стандарта начального обще</w:t>
      </w:r>
      <w:r w:rsidR="00BB65B9" w:rsidRPr="000406FD">
        <w:rPr>
          <w:color w:val="000000"/>
          <w:sz w:val="22"/>
          <w:szCs w:val="22"/>
        </w:rPr>
        <w:t>г</w:t>
      </w:r>
      <w:r w:rsidR="00100F8F" w:rsidRPr="000406FD">
        <w:rPr>
          <w:color w:val="000000"/>
          <w:sz w:val="22"/>
          <w:szCs w:val="22"/>
        </w:rPr>
        <w:t xml:space="preserve">о образования, </w:t>
      </w:r>
      <w:r w:rsidRPr="000406FD">
        <w:rPr>
          <w:color w:val="000000"/>
          <w:sz w:val="22"/>
          <w:szCs w:val="22"/>
        </w:rPr>
        <w:t xml:space="preserve">Примерной программы начального общего образования по русскому языку В. П. Конакиной, В. Г. Горецкого, М. В. Бойкиной, М. Н. Дементьевой, Н. Ф. Стефаненко «Русский язык. 1 – 4 классы» (УМК «Школа России»,  </w:t>
      </w:r>
      <w:r w:rsidR="00100F8F" w:rsidRPr="000406FD">
        <w:rPr>
          <w:color w:val="000000"/>
          <w:sz w:val="22"/>
          <w:szCs w:val="22"/>
        </w:rPr>
        <w:t>Концепции духовно-нравственного развития и воспитания личности гражданина Рос</w:t>
      </w:r>
      <w:r w:rsidR="00100F8F" w:rsidRPr="000406FD">
        <w:rPr>
          <w:color w:val="000000"/>
          <w:sz w:val="22"/>
          <w:szCs w:val="22"/>
        </w:rPr>
        <w:softHyphen/>
        <w:t>сии, планируемых результатов начального общего образования.</w:t>
      </w:r>
    </w:p>
    <w:p w:rsidR="00100F8F" w:rsidRPr="000406FD" w:rsidRDefault="00100F8F" w:rsidP="00BB65B9">
      <w:pPr>
        <w:shd w:val="clear" w:color="auto" w:fill="FFFFFF"/>
        <w:ind w:firstLine="567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0406FD">
        <w:rPr>
          <w:color w:val="000000"/>
          <w:sz w:val="22"/>
          <w:szCs w:val="22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0406FD">
        <w:rPr>
          <w:color w:val="000000"/>
          <w:sz w:val="22"/>
          <w:szCs w:val="22"/>
        </w:rPr>
        <w:softHyphen/>
        <w:t>ственном развитии и воспитании младших школьников.</w:t>
      </w:r>
    </w:p>
    <w:p w:rsidR="00100F8F" w:rsidRPr="000406FD" w:rsidRDefault="00100F8F" w:rsidP="00BB65B9">
      <w:pPr>
        <w:shd w:val="clear" w:color="auto" w:fill="FFFFFF"/>
        <w:ind w:left="7" w:right="29" w:hanging="7"/>
        <w:jc w:val="both"/>
        <w:rPr>
          <w:spacing w:val="-6"/>
          <w:sz w:val="22"/>
          <w:szCs w:val="22"/>
        </w:rPr>
      </w:pPr>
      <w:r w:rsidRPr="000406FD">
        <w:rPr>
          <w:color w:val="000000"/>
          <w:sz w:val="22"/>
          <w:szCs w:val="22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100F8F" w:rsidRPr="000406FD" w:rsidRDefault="00100F8F" w:rsidP="00BB65B9">
      <w:pPr>
        <w:shd w:val="clear" w:color="auto" w:fill="FFFFFF"/>
        <w:ind w:firstLine="567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Изучение русского языка в начальных классах — первоначальный этап си</w:t>
      </w:r>
      <w:r w:rsidRPr="000406FD">
        <w:rPr>
          <w:color w:val="000000"/>
          <w:sz w:val="22"/>
          <w:szCs w:val="22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00F8F" w:rsidRPr="000406FD" w:rsidRDefault="00100F8F" w:rsidP="00BB65B9">
      <w:pPr>
        <w:shd w:val="clear" w:color="auto" w:fill="FFFFFF"/>
        <w:ind w:firstLine="567"/>
        <w:jc w:val="both"/>
        <w:rPr>
          <w:sz w:val="22"/>
          <w:szCs w:val="22"/>
        </w:rPr>
      </w:pPr>
      <w:r w:rsidRPr="000406FD">
        <w:rPr>
          <w:b/>
          <w:bCs/>
          <w:color w:val="000000"/>
          <w:sz w:val="22"/>
          <w:szCs w:val="22"/>
        </w:rPr>
        <w:t>Целями</w:t>
      </w:r>
      <w:r w:rsidR="00BB65B9" w:rsidRPr="000406FD">
        <w:rPr>
          <w:b/>
          <w:bCs/>
          <w:color w:val="000000"/>
          <w:sz w:val="22"/>
          <w:szCs w:val="22"/>
        </w:rPr>
        <w:t xml:space="preserve"> </w:t>
      </w:r>
      <w:r w:rsidRPr="000406FD">
        <w:rPr>
          <w:color w:val="000000"/>
          <w:sz w:val="22"/>
          <w:szCs w:val="22"/>
        </w:rPr>
        <w:t>изучения предмета «Русский язык» в начальной школе являются:</w:t>
      </w:r>
    </w:p>
    <w:p w:rsidR="00100F8F" w:rsidRPr="000406FD" w:rsidRDefault="00100F8F" w:rsidP="00BB65B9">
      <w:pPr>
        <w:shd w:val="clear" w:color="auto" w:fill="FFFFFF"/>
        <w:ind w:hanging="7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0406FD">
        <w:rPr>
          <w:color w:val="000000"/>
          <w:sz w:val="22"/>
          <w:szCs w:val="22"/>
        </w:rPr>
        <w:softHyphen/>
        <w:t>гического мышления учащихся;</w:t>
      </w:r>
    </w:p>
    <w:p w:rsidR="00100F8F" w:rsidRPr="000406FD" w:rsidRDefault="00100F8F" w:rsidP="00BB65B9">
      <w:pPr>
        <w:shd w:val="clear" w:color="auto" w:fill="FFFFFF"/>
        <w:ind w:hanging="7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• формирование коммуникативной компетенции учащихся: развитие уст</w:t>
      </w:r>
      <w:r w:rsidRPr="000406FD">
        <w:rPr>
          <w:color w:val="000000"/>
          <w:sz w:val="22"/>
          <w:szCs w:val="22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0406FD">
        <w:rPr>
          <w:color w:val="000000"/>
          <w:sz w:val="22"/>
          <w:szCs w:val="22"/>
        </w:rPr>
        <w:softHyphen/>
        <w:t>туры человека.</w:t>
      </w:r>
    </w:p>
    <w:p w:rsidR="00100F8F" w:rsidRPr="000406FD" w:rsidRDefault="00100F8F" w:rsidP="00BB65B9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0406FD">
        <w:rPr>
          <w:spacing w:val="-5"/>
          <w:sz w:val="22"/>
          <w:szCs w:val="22"/>
        </w:rPr>
        <w:t>Программа направлена на формирование у младших школьников пред</w:t>
      </w:r>
      <w:r w:rsidRPr="000406FD">
        <w:rPr>
          <w:spacing w:val="-5"/>
          <w:sz w:val="22"/>
          <w:szCs w:val="22"/>
        </w:rPr>
        <w:softHyphen/>
      </w:r>
      <w:r w:rsidRPr="000406FD">
        <w:rPr>
          <w:spacing w:val="-4"/>
          <w:sz w:val="22"/>
          <w:szCs w:val="22"/>
        </w:rPr>
        <w:t>ставлений о языке как явлении национальной культуры и основном сред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pacing w:val="-3"/>
          <w:sz w:val="22"/>
          <w:szCs w:val="22"/>
        </w:rPr>
        <w:t xml:space="preserve">стве человеческого общения, на осознание ими значения русского языка </w:t>
      </w:r>
      <w:r w:rsidRPr="000406FD">
        <w:rPr>
          <w:spacing w:val="-4"/>
          <w:sz w:val="22"/>
          <w:szCs w:val="22"/>
        </w:rPr>
        <w:t>как государственного языка Российской Федерации, языка межнацио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z w:val="22"/>
          <w:szCs w:val="22"/>
        </w:rPr>
        <w:t>нального общения.</w:t>
      </w:r>
    </w:p>
    <w:p w:rsidR="00100F8F" w:rsidRPr="000406FD" w:rsidRDefault="00100F8F" w:rsidP="00BB65B9">
      <w:pPr>
        <w:shd w:val="clear" w:color="auto" w:fill="FFFFFF"/>
        <w:ind w:left="29" w:right="14" w:hanging="7"/>
        <w:jc w:val="both"/>
        <w:rPr>
          <w:sz w:val="22"/>
          <w:szCs w:val="22"/>
        </w:rPr>
      </w:pPr>
    </w:p>
    <w:p w:rsidR="00100F8F" w:rsidRPr="000406FD" w:rsidRDefault="00100F8F" w:rsidP="00BB65B9">
      <w:pPr>
        <w:shd w:val="clear" w:color="auto" w:fill="FFFFFF"/>
        <w:ind w:left="22" w:hanging="7"/>
        <w:jc w:val="center"/>
        <w:rPr>
          <w:b/>
          <w:spacing w:val="-3"/>
          <w:sz w:val="22"/>
          <w:szCs w:val="22"/>
          <w:u w:val="single"/>
        </w:rPr>
      </w:pPr>
      <w:r w:rsidRPr="000406FD">
        <w:rPr>
          <w:b/>
          <w:spacing w:val="-3"/>
          <w:sz w:val="22"/>
          <w:szCs w:val="22"/>
          <w:u w:val="single"/>
        </w:rPr>
        <w:t>Общая характеристика учебного предмета.</w:t>
      </w:r>
    </w:p>
    <w:p w:rsidR="00B90EF0" w:rsidRPr="000406FD" w:rsidRDefault="00B90EF0" w:rsidP="00BB65B9">
      <w:pPr>
        <w:shd w:val="clear" w:color="auto" w:fill="FFFFFF"/>
        <w:ind w:left="22" w:hanging="7"/>
        <w:jc w:val="center"/>
        <w:rPr>
          <w:b/>
          <w:spacing w:val="-3"/>
          <w:sz w:val="22"/>
          <w:szCs w:val="22"/>
          <w:u w:val="single"/>
        </w:rPr>
      </w:pPr>
    </w:p>
    <w:p w:rsidR="00100F8F" w:rsidRPr="000406FD" w:rsidRDefault="00100F8F" w:rsidP="00BB65B9">
      <w:pPr>
        <w:shd w:val="clear" w:color="auto" w:fill="FFFFFF"/>
        <w:ind w:firstLine="567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 xml:space="preserve">Программа направлена на реализацию средствами предмета «Русский язык» основных </w:t>
      </w:r>
      <w:r w:rsidRPr="000406FD">
        <w:rPr>
          <w:b/>
          <w:color w:val="000000"/>
          <w:sz w:val="22"/>
          <w:szCs w:val="22"/>
          <w:u w:val="single"/>
        </w:rPr>
        <w:t>задач</w:t>
      </w:r>
      <w:r w:rsidRPr="000406FD">
        <w:rPr>
          <w:color w:val="000000"/>
          <w:sz w:val="22"/>
          <w:szCs w:val="22"/>
        </w:rPr>
        <w:t xml:space="preserve"> образовательной области «Филология»:</w:t>
      </w:r>
    </w:p>
    <w:p w:rsidR="00100F8F" w:rsidRPr="000406FD" w:rsidRDefault="00100F8F" w:rsidP="00BB65B9">
      <w:pPr>
        <w:numPr>
          <w:ilvl w:val="0"/>
          <w:numId w:val="29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формирование первоначальных представлений о единстве и много</w:t>
      </w:r>
      <w:r w:rsidRPr="000406FD">
        <w:rPr>
          <w:color w:val="000000"/>
          <w:sz w:val="22"/>
          <w:szCs w:val="22"/>
        </w:rPr>
        <w:softHyphen/>
        <w:t>образии языкового и культурного пространства России, о языке как ос</w:t>
      </w:r>
      <w:r w:rsidRPr="000406FD">
        <w:rPr>
          <w:color w:val="000000"/>
          <w:sz w:val="22"/>
          <w:szCs w:val="22"/>
        </w:rPr>
        <w:softHyphen/>
        <w:t>нове национального самосознания;</w:t>
      </w:r>
    </w:p>
    <w:p w:rsidR="00100F8F" w:rsidRPr="000406FD" w:rsidRDefault="00100F8F" w:rsidP="00BB65B9">
      <w:pPr>
        <w:numPr>
          <w:ilvl w:val="0"/>
          <w:numId w:val="29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развитие диалогической и монологической устной и письменной речи;</w:t>
      </w:r>
    </w:p>
    <w:p w:rsidR="00100F8F" w:rsidRPr="000406FD" w:rsidRDefault="00100F8F" w:rsidP="00BB65B9">
      <w:pPr>
        <w:numPr>
          <w:ilvl w:val="0"/>
          <w:numId w:val="29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развитие коммуникативных умений;</w:t>
      </w:r>
    </w:p>
    <w:p w:rsidR="00100F8F" w:rsidRPr="000406FD" w:rsidRDefault="00100F8F" w:rsidP="00BB65B9">
      <w:pPr>
        <w:numPr>
          <w:ilvl w:val="0"/>
          <w:numId w:val="29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развитие нравственных и эстетических чувств;</w:t>
      </w:r>
    </w:p>
    <w:p w:rsidR="00100F8F" w:rsidRPr="000406FD" w:rsidRDefault="00100F8F" w:rsidP="00BB65B9">
      <w:pPr>
        <w:numPr>
          <w:ilvl w:val="0"/>
          <w:numId w:val="29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развитие способностей к творческой деятельности.</w:t>
      </w:r>
    </w:p>
    <w:p w:rsidR="00100F8F" w:rsidRPr="000406FD" w:rsidRDefault="00100F8F" w:rsidP="00BB65B9">
      <w:pPr>
        <w:shd w:val="clear" w:color="auto" w:fill="FFFFFF"/>
        <w:ind w:hanging="7"/>
        <w:jc w:val="both"/>
        <w:rPr>
          <w:color w:val="000000"/>
          <w:sz w:val="22"/>
          <w:szCs w:val="22"/>
        </w:rPr>
      </w:pPr>
      <w:r w:rsidRPr="000406FD">
        <w:rPr>
          <w:color w:val="000000"/>
          <w:sz w:val="22"/>
          <w:szCs w:val="22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100F8F" w:rsidRPr="000406FD" w:rsidRDefault="00100F8F" w:rsidP="00BB65B9">
      <w:pPr>
        <w:pStyle w:val="a4"/>
        <w:numPr>
          <w:ilvl w:val="0"/>
          <w:numId w:val="3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00F8F" w:rsidRPr="000406FD" w:rsidRDefault="00100F8F" w:rsidP="00BB65B9">
      <w:pPr>
        <w:pStyle w:val="a4"/>
        <w:numPr>
          <w:ilvl w:val="0"/>
          <w:numId w:val="3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0406FD">
        <w:rPr>
          <w:color w:val="000000"/>
          <w:sz w:val="22"/>
          <w:szCs w:val="22"/>
        </w:rPr>
        <w:softHyphen/>
        <w:t xml:space="preserve">фоэпии, морфемике (состав слова), морфологии и синтаксисе; </w:t>
      </w:r>
    </w:p>
    <w:p w:rsidR="00100F8F" w:rsidRPr="000406FD" w:rsidRDefault="00100F8F" w:rsidP="00BB65B9">
      <w:pPr>
        <w:pStyle w:val="a4"/>
        <w:numPr>
          <w:ilvl w:val="0"/>
          <w:numId w:val="3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lastRenderedPageBreak/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100F8F" w:rsidRPr="000406FD" w:rsidRDefault="00100F8F" w:rsidP="00BB65B9">
      <w:pPr>
        <w:pStyle w:val="a4"/>
        <w:numPr>
          <w:ilvl w:val="0"/>
          <w:numId w:val="3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406FD">
        <w:rPr>
          <w:color w:val="000000"/>
          <w:sz w:val="22"/>
          <w:szCs w:val="22"/>
        </w:rPr>
        <w:t>воспитание позитивного эмоционально-ценностного отношения к рус</w:t>
      </w:r>
      <w:r w:rsidRPr="000406FD">
        <w:rPr>
          <w:color w:val="000000"/>
          <w:sz w:val="22"/>
          <w:szCs w:val="22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речь.</w:t>
      </w:r>
    </w:p>
    <w:p w:rsidR="00100F8F" w:rsidRPr="000406FD" w:rsidRDefault="00100F8F" w:rsidP="00BB65B9">
      <w:pPr>
        <w:shd w:val="clear" w:color="auto" w:fill="FFFFFF"/>
        <w:ind w:left="7" w:right="22" w:hanging="7"/>
        <w:jc w:val="both"/>
        <w:rPr>
          <w:sz w:val="22"/>
          <w:szCs w:val="22"/>
        </w:rPr>
      </w:pPr>
      <w:r w:rsidRPr="000406FD">
        <w:rPr>
          <w:spacing w:val="-5"/>
          <w:sz w:val="22"/>
          <w:szCs w:val="22"/>
        </w:rPr>
        <w:t>Систематический курс русского языка представлен  следу</w:t>
      </w:r>
      <w:r w:rsidRPr="000406FD">
        <w:rPr>
          <w:spacing w:val="-5"/>
          <w:sz w:val="22"/>
          <w:szCs w:val="22"/>
        </w:rPr>
        <w:softHyphen/>
      </w:r>
      <w:r w:rsidRPr="000406FD">
        <w:rPr>
          <w:sz w:val="22"/>
          <w:szCs w:val="22"/>
        </w:rPr>
        <w:t>ющими содержательными линиями:</w:t>
      </w:r>
    </w:p>
    <w:p w:rsidR="00100F8F" w:rsidRPr="000406FD" w:rsidRDefault="00100F8F" w:rsidP="00BB65B9">
      <w:pPr>
        <w:pStyle w:val="a4"/>
        <w:numPr>
          <w:ilvl w:val="0"/>
          <w:numId w:val="31"/>
        </w:numPr>
        <w:shd w:val="clear" w:color="auto" w:fill="FFFFFF"/>
        <w:suppressAutoHyphens w:val="0"/>
        <w:ind w:left="709" w:right="22" w:hanging="283"/>
        <w:jc w:val="both"/>
        <w:rPr>
          <w:sz w:val="22"/>
          <w:szCs w:val="22"/>
        </w:rPr>
      </w:pPr>
      <w:r w:rsidRPr="000406FD">
        <w:rPr>
          <w:spacing w:val="-2"/>
          <w:sz w:val="22"/>
          <w:szCs w:val="22"/>
        </w:rPr>
        <w:t xml:space="preserve">система языка (основы лингвистических знаний): лексика, фонетика и </w:t>
      </w:r>
      <w:r w:rsidRPr="000406FD">
        <w:rPr>
          <w:spacing w:val="-1"/>
          <w:sz w:val="22"/>
          <w:szCs w:val="22"/>
        </w:rPr>
        <w:t xml:space="preserve">орфоэпия, графика, состав слова (морфемика), грамматика (морфология </w:t>
      </w:r>
      <w:r w:rsidRPr="000406FD">
        <w:rPr>
          <w:sz w:val="22"/>
          <w:szCs w:val="22"/>
        </w:rPr>
        <w:t>и синтаксис);</w:t>
      </w:r>
    </w:p>
    <w:p w:rsidR="00100F8F" w:rsidRPr="000406FD" w:rsidRDefault="00100F8F" w:rsidP="00BB65B9">
      <w:pPr>
        <w:pStyle w:val="a4"/>
        <w:numPr>
          <w:ilvl w:val="0"/>
          <w:numId w:val="31"/>
        </w:numPr>
        <w:shd w:val="clear" w:color="auto" w:fill="FFFFFF"/>
        <w:suppressAutoHyphens w:val="0"/>
        <w:ind w:left="709" w:right="22" w:hanging="283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орфография и пунктуация;</w:t>
      </w:r>
    </w:p>
    <w:p w:rsidR="00100F8F" w:rsidRPr="000406FD" w:rsidRDefault="00100F8F" w:rsidP="00BB65B9">
      <w:pPr>
        <w:pStyle w:val="a4"/>
        <w:numPr>
          <w:ilvl w:val="0"/>
          <w:numId w:val="31"/>
        </w:numPr>
        <w:shd w:val="clear" w:color="auto" w:fill="FFFFFF"/>
        <w:suppressAutoHyphens w:val="0"/>
        <w:ind w:left="709" w:right="22" w:hanging="283"/>
        <w:jc w:val="both"/>
        <w:rPr>
          <w:sz w:val="22"/>
          <w:szCs w:val="22"/>
        </w:rPr>
      </w:pPr>
      <w:r w:rsidRPr="000406FD">
        <w:rPr>
          <w:spacing w:val="-2"/>
          <w:sz w:val="22"/>
          <w:szCs w:val="22"/>
        </w:rPr>
        <w:t>развитие речи.</w:t>
      </w:r>
    </w:p>
    <w:p w:rsidR="00100F8F" w:rsidRPr="000406FD" w:rsidRDefault="00100F8F" w:rsidP="00BB65B9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0406FD">
        <w:rPr>
          <w:spacing w:val="-4"/>
          <w:sz w:val="22"/>
          <w:szCs w:val="22"/>
        </w:rPr>
        <w:t>Содержание курса имеет концентрическое строение, предусматрива</w:t>
      </w:r>
      <w:r w:rsidRPr="000406FD">
        <w:rPr>
          <w:spacing w:val="-4"/>
          <w:sz w:val="22"/>
          <w:szCs w:val="22"/>
        </w:rPr>
        <w:softHyphen/>
        <w:t xml:space="preserve">ющее изучение одних и тех же разделов и тем в каждом классе. </w:t>
      </w:r>
    </w:p>
    <w:p w:rsidR="00100F8F" w:rsidRPr="000406FD" w:rsidRDefault="00100F8F" w:rsidP="00BB65B9">
      <w:pPr>
        <w:shd w:val="clear" w:color="auto" w:fill="FFFFFF"/>
        <w:ind w:left="29"/>
        <w:jc w:val="both"/>
        <w:rPr>
          <w:spacing w:val="-7"/>
          <w:sz w:val="22"/>
          <w:szCs w:val="22"/>
        </w:rPr>
      </w:pPr>
      <w:r w:rsidRPr="000406FD">
        <w:rPr>
          <w:spacing w:val="-2"/>
          <w:sz w:val="22"/>
          <w:szCs w:val="22"/>
        </w:rPr>
        <w:t>Языковой материал обеспечивает формирование у младших школь</w:t>
      </w:r>
      <w:r w:rsidRPr="000406FD">
        <w:rPr>
          <w:spacing w:val="-2"/>
          <w:sz w:val="22"/>
          <w:szCs w:val="22"/>
        </w:rPr>
        <w:softHyphen/>
        <w:t xml:space="preserve">ников первоначальных представлений о системе и структуре русского </w:t>
      </w:r>
      <w:r w:rsidRPr="000406FD">
        <w:rPr>
          <w:spacing w:val="-4"/>
          <w:sz w:val="22"/>
          <w:szCs w:val="22"/>
        </w:rPr>
        <w:t xml:space="preserve">языка с учётом возрастных особенностей младших школьников, а также </w:t>
      </w:r>
      <w:r w:rsidRPr="000406FD">
        <w:rPr>
          <w:spacing w:val="-7"/>
          <w:sz w:val="22"/>
          <w:szCs w:val="22"/>
        </w:rPr>
        <w:t xml:space="preserve">способствует усвоению ими норм русского литературного языка. </w:t>
      </w:r>
    </w:p>
    <w:p w:rsidR="00100F8F" w:rsidRPr="000406FD" w:rsidRDefault="00100F8F" w:rsidP="00BB65B9">
      <w:pPr>
        <w:shd w:val="clear" w:color="auto" w:fill="FFFFFF"/>
        <w:ind w:left="29" w:firstLine="538"/>
        <w:jc w:val="both"/>
        <w:rPr>
          <w:spacing w:val="-7"/>
          <w:sz w:val="22"/>
          <w:szCs w:val="22"/>
        </w:rPr>
      </w:pPr>
      <w:r w:rsidRPr="000406FD">
        <w:rPr>
          <w:spacing w:val="-6"/>
          <w:sz w:val="22"/>
          <w:szCs w:val="22"/>
        </w:rPr>
        <w:t>В программе выделен раздел «Виды речевой деятельности». Его содер</w:t>
      </w:r>
      <w:r w:rsidRPr="000406FD">
        <w:rPr>
          <w:spacing w:val="-6"/>
          <w:sz w:val="22"/>
          <w:szCs w:val="22"/>
        </w:rPr>
        <w:softHyphen/>
      </w:r>
      <w:r w:rsidRPr="000406FD">
        <w:rPr>
          <w:spacing w:val="-4"/>
          <w:sz w:val="22"/>
          <w:szCs w:val="22"/>
        </w:rPr>
        <w:t xml:space="preserve">жание обеспечивает ориентацию младших школьников в целях, задачах, </w:t>
      </w:r>
      <w:r w:rsidRPr="000406FD">
        <w:rPr>
          <w:spacing w:val="-5"/>
          <w:sz w:val="22"/>
          <w:szCs w:val="22"/>
        </w:rPr>
        <w:t xml:space="preserve">средствах и значении различных видов речевой деятельности (слушания, </w:t>
      </w:r>
      <w:r w:rsidRPr="000406FD">
        <w:rPr>
          <w:spacing w:val="-4"/>
          <w:sz w:val="22"/>
          <w:szCs w:val="22"/>
        </w:rPr>
        <w:t xml:space="preserve">говорения, чтения и письма). Развитие и совершенствование всех видов </w:t>
      </w:r>
      <w:r w:rsidRPr="000406FD">
        <w:rPr>
          <w:spacing w:val="-6"/>
          <w:sz w:val="22"/>
          <w:szCs w:val="22"/>
        </w:rPr>
        <w:t xml:space="preserve">речевой деятельности заложит основы для овладения устной и письменной </w:t>
      </w:r>
      <w:r w:rsidRPr="000406FD">
        <w:rPr>
          <w:spacing w:val="-4"/>
          <w:sz w:val="22"/>
          <w:szCs w:val="22"/>
        </w:rPr>
        <w:t>формами языка, культурой речи.</w:t>
      </w:r>
    </w:p>
    <w:p w:rsidR="00100F8F" w:rsidRPr="000406FD" w:rsidRDefault="00100F8F" w:rsidP="00BB65B9">
      <w:pPr>
        <w:shd w:val="clear" w:color="auto" w:fill="FFFFFF"/>
        <w:ind w:left="14" w:right="14" w:firstLine="553"/>
        <w:jc w:val="both"/>
        <w:rPr>
          <w:sz w:val="22"/>
          <w:szCs w:val="22"/>
        </w:rPr>
      </w:pPr>
      <w:r w:rsidRPr="000406FD">
        <w:rPr>
          <w:spacing w:val="-3"/>
          <w:sz w:val="22"/>
          <w:szCs w:val="22"/>
        </w:rPr>
        <w:t>Серьёзное внимание уделяется в программе формированию фонети</w:t>
      </w:r>
      <w:r w:rsidRPr="000406FD">
        <w:rPr>
          <w:spacing w:val="-5"/>
          <w:sz w:val="22"/>
          <w:szCs w:val="22"/>
        </w:rPr>
        <w:t xml:space="preserve">ко-графических представлений о звуках и буквах русского языка. Чёткое </w:t>
      </w:r>
      <w:r w:rsidRPr="000406FD">
        <w:rPr>
          <w:sz w:val="22"/>
          <w:szCs w:val="22"/>
        </w:rPr>
        <w:t>представление звуковой и графической формы важно для формирова</w:t>
      </w:r>
      <w:r w:rsidRPr="000406FD">
        <w:rPr>
          <w:sz w:val="22"/>
          <w:szCs w:val="22"/>
        </w:rPr>
        <w:softHyphen/>
        <w:t>ния всех видов речевой деятельности: аудирования, говорения, чтения и письма.</w:t>
      </w:r>
    </w:p>
    <w:p w:rsidR="00100F8F" w:rsidRPr="000406FD" w:rsidRDefault="00100F8F" w:rsidP="00BB65B9">
      <w:pPr>
        <w:shd w:val="clear" w:color="auto" w:fill="FFFFFF"/>
        <w:ind w:left="29" w:right="14" w:firstLine="538"/>
        <w:jc w:val="both"/>
        <w:rPr>
          <w:sz w:val="22"/>
          <w:szCs w:val="22"/>
        </w:rPr>
      </w:pPr>
      <w:r w:rsidRPr="000406FD">
        <w:rPr>
          <w:spacing w:val="-3"/>
          <w:sz w:val="22"/>
          <w:szCs w:val="22"/>
        </w:rPr>
        <w:t xml:space="preserve">Значимое место в программе отводится темам «Текст», «Предложение </w:t>
      </w:r>
      <w:r w:rsidRPr="000406FD">
        <w:rPr>
          <w:spacing w:val="-1"/>
          <w:sz w:val="22"/>
          <w:szCs w:val="22"/>
        </w:rPr>
        <w:t>и словосочетание». Они наиболее явственно обеспечивают формирова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pacing w:val="-4"/>
          <w:sz w:val="22"/>
          <w:szCs w:val="22"/>
        </w:rPr>
        <w:t>ние и развитие коммуникативно-речевой компетенции учащихся.</w:t>
      </w:r>
    </w:p>
    <w:p w:rsidR="00100F8F" w:rsidRPr="000406FD" w:rsidRDefault="00100F8F" w:rsidP="00BB65B9">
      <w:pPr>
        <w:shd w:val="clear" w:color="auto" w:fill="FFFFFF"/>
        <w:ind w:right="7" w:firstLine="426"/>
        <w:jc w:val="both"/>
        <w:rPr>
          <w:sz w:val="22"/>
          <w:szCs w:val="22"/>
        </w:rPr>
      </w:pPr>
      <w:r w:rsidRPr="000406FD">
        <w:rPr>
          <w:spacing w:val="-4"/>
          <w:sz w:val="22"/>
          <w:szCs w:val="22"/>
        </w:rPr>
        <w:t>Программой предусмотрено целенаправленное формирование первич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pacing w:val="-5"/>
          <w:sz w:val="22"/>
          <w:szCs w:val="22"/>
        </w:rPr>
        <w:t xml:space="preserve">ных навыков работы с информацией. В ходе освоения русского языка </w:t>
      </w:r>
      <w:r w:rsidRPr="000406FD">
        <w:rPr>
          <w:spacing w:val="-3"/>
          <w:sz w:val="22"/>
          <w:szCs w:val="22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pacing w:val="-2"/>
          <w:sz w:val="22"/>
          <w:szCs w:val="22"/>
        </w:rPr>
        <w:t xml:space="preserve">ческими словарями и справочниками. </w:t>
      </w:r>
    </w:p>
    <w:p w:rsidR="00100F8F" w:rsidRPr="000406FD" w:rsidRDefault="00100F8F" w:rsidP="00BB65B9">
      <w:pPr>
        <w:shd w:val="clear" w:color="auto" w:fill="FFFFFF"/>
        <w:ind w:left="22" w:hanging="7"/>
        <w:jc w:val="both"/>
        <w:rPr>
          <w:spacing w:val="-3"/>
          <w:sz w:val="22"/>
          <w:szCs w:val="22"/>
        </w:rPr>
      </w:pPr>
      <w:r w:rsidRPr="000406FD">
        <w:rPr>
          <w:spacing w:val="-3"/>
          <w:sz w:val="22"/>
          <w:szCs w:val="22"/>
        </w:rPr>
        <w:t>Программа предполагает организацию проектной деятельности, кото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pacing w:val="-4"/>
          <w:sz w:val="22"/>
          <w:szCs w:val="22"/>
        </w:rPr>
        <w:t>рая способствует включению учащихся в активный познавательный про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pacing w:val="-3"/>
          <w:sz w:val="22"/>
          <w:szCs w:val="22"/>
        </w:rPr>
        <w:t xml:space="preserve">цесс. </w:t>
      </w:r>
    </w:p>
    <w:p w:rsidR="008B337E" w:rsidRPr="000406FD" w:rsidRDefault="008B337E" w:rsidP="00BB65B9">
      <w:pPr>
        <w:shd w:val="clear" w:color="auto" w:fill="FFFFFF"/>
        <w:ind w:left="22" w:hanging="7"/>
        <w:jc w:val="both"/>
        <w:rPr>
          <w:spacing w:val="-3"/>
          <w:sz w:val="22"/>
          <w:szCs w:val="22"/>
        </w:rPr>
      </w:pPr>
    </w:p>
    <w:p w:rsidR="00A96FFC" w:rsidRPr="000406FD" w:rsidRDefault="00A96FFC" w:rsidP="00A96FFC">
      <w:pPr>
        <w:ind w:hanging="7"/>
        <w:jc w:val="center"/>
        <w:rPr>
          <w:b/>
          <w:sz w:val="22"/>
          <w:szCs w:val="22"/>
          <w:u w:val="single"/>
        </w:rPr>
      </w:pPr>
      <w:r w:rsidRPr="000406FD">
        <w:rPr>
          <w:b/>
          <w:sz w:val="22"/>
          <w:szCs w:val="22"/>
          <w:u w:val="single"/>
        </w:rPr>
        <w:t>Место учебного предмета  в учебном плане</w:t>
      </w:r>
    </w:p>
    <w:p w:rsidR="00A96FFC" w:rsidRPr="000406FD" w:rsidRDefault="00A96FFC" w:rsidP="00A96FFC">
      <w:pPr>
        <w:ind w:hanging="7"/>
        <w:jc w:val="center"/>
        <w:rPr>
          <w:b/>
          <w:sz w:val="22"/>
          <w:szCs w:val="22"/>
          <w:u w:val="single"/>
        </w:rPr>
      </w:pPr>
    </w:p>
    <w:p w:rsidR="00A96FFC" w:rsidRPr="000406FD" w:rsidRDefault="00A96FFC" w:rsidP="00A96FFC">
      <w:pPr>
        <w:shd w:val="clear" w:color="auto" w:fill="FFFFFF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В соответствии с Образовательной программой Учреждения рабочая программа рассчитана на   170 часов при 5 часах в неделю.</w:t>
      </w:r>
    </w:p>
    <w:p w:rsidR="00A96FFC" w:rsidRPr="000406FD" w:rsidRDefault="00A96FFC" w:rsidP="00A96FFC">
      <w:pPr>
        <w:shd w:val="clear" w:color="auto" w:fill="FFFFFF"/>
        <w:ind w:hanging="7"/>
        <w:jc w:val="both"/>
        <w:rPr>
          <w:sz w:val="22"/>
          <w:szCs w:val="22"/>
        </w:rPr>
      </w:pPr>
    </w:p>
    <w:p w:rsidR="00A96FFC" w:rsidRPr="000406FD" w:rsidRDefault="005A1B12" w:rsidP="005A1B12">
      <w:pPr>
        <w:shd w:val="clear" w:color="auto" w:fill="FFFFFF"/>
        <w:ind w:left="22" w:hanging="7"/>
        <w:jc w:val="center"/>
        <w:rPr>
          <w:b/>
          <w:spacing w:val="-3"/>
          <w:sz w:val="22"/>
          <w:szCs w:val="22"/>
          <w:u w:val="single"/>
        </w:rPr>
      </w:pPr>
      <w:r w:rsidRPr="000406FD">
        <w:rPr>
          <w:b/>
          <w:spacing w:val="-3"/>
          <w:sz w:val="22"/>
          <w:szCs w:val="22"/>
          <w:u w:val="single"/>
        </w:rPr>
        <w:t>Ценностные ориентиры содержания учебного предмета</w:t>
      </w:r>
    </w:p>
    <w:p w:rsidR="005A1B12" w:rsidRPr="000406FD" w:rsidRDefault="005A1B12" w:rsidP="005A1B12">
      <w:pPr>
        <w:shd w:val="clear" w:color="auto" w:fill="FFFFFF"/>
        <w:ind w:left="22" w:hanging="7"/>
        <w:jc w:val="center"/>
        <w:rPr>
          <w:b/>
          <w:spacing w:val="-3"/>
          <w:sz w:val="22"/>
          <w:szCs w:val="22"/>
          <w:u w:val="single"/>
        </w:rPr>
      </w:pPr>
    </w:p>
    <w:p w:rsidR="00100F8F" w:rsidRPr="000406FD" w:rsidRDefault="001D23A8" w:rsidP="00BB65B9">
      <w:pPr>
        <w:ind w:hanging="7"/>
        <w:jc w:val="both"/>
        <w:rPr>
          <w:spacing w:val="-3"/>
          <w:sz w:val="22"/>
          <w:szCs w:val="22"/>
        </w:rPr>
      </w:pPr>
      <w:r w:rsidRPr="000406FD">
        <w:rPr>
          <w:sz w:val="22"/>
          <w:szCs w:val="22"/>
        </w:rPr>
        <w:tab/>
      </w:r>
      <w:r w:rsidRPr="000406FD">
        <w:rPr>
          <w:sz w:val="22"/>
          <w:szCs w:val="22"/>
        </w:rPr>
        <w:tab/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</w:t>
      </w:r>
      <w:r w:rsidRPr="000406FD">
        <w:rPr>
          <w:spacing w:val="-3"/>
          <w:sz w:val="22"/>
          <w:szCs w:val="22"/>
        </w:rPr>
        <w:t xml:space="preserve"> как государственного языка Российской Федерации, языка межнационального общения.</w:t>
      </w:r>
    </w:p>
    <w:p w:rsidR="001D23A8" w:rsidRPr="000406FD" w:rsidRDefault="001D23A8" w:rsidP="00BB65B9">
      <w:pPr>
        <w:ind w:hanging="7"/>
        <w:jc w:val="both"/>
        <w:rPr>
          <w:spacing w:val="-3"/>
          <w:sz w:val="22"/>
          <w:szCs w:val="22"/>
        </w:rPr>
      </w:pPr>
    </w:p>
    <w:p w:rsidR="008B337E" w:rsidRPr="000406FD" w:rsidRDefault="008B337E" w:rsidP="00BB65B9">
      <w:pPr>
        <w:shd w:val="clear" w:color="auto" w:fill="FFFFFF"/>
        <w:ind w:hanging="7"/>
        <w:jc w:val="center"/>
        <w:rPr>
          <w:b/>
          <w:spacing w:val="-3"/>
          <w:sz w:val="22"/>
          <w:szCs w:val="22"/>
          <w:u w:val="single"/>
        </w:rPr>
      </w:pPr>
    </w:p>
    <w:p w:rsidR="00100F8F" w:rsidRPr="000406FD" w:rsidRDefault="00BB65B9" w:rsidP="00BB65B9">
      <w:pPr>
        <w:shd w:val="clear" w:color="auto" w:fill="FFFFFF"/>
        <w:ind w:hanging="7"/>
        <w:jc w:val="center"/>
        <w:rPr>
          <w:b/>
          <w:spacing w:val="-3"/>
          <w:sz w:val="22"/>
          <w:szCs w:val="22"/>
          <w:u w:val="single"/>
        </w:rPr>
      </w:pPr>
      <w:r w:rsidRPr="000406FD">
        <w:rPr>
          <w:b/>
          <w:spacing w:val="-3"/>
          <w:sz w:val="22"/>
          <w:szCs w:val="22"/>
          <w:u w:val="single"/>
        </w:rPr>
        <w:t xml:space="preserve">Результаты изучения учебного предмета </w:t>
      </w:r>
    </w:p>
    <w:p w:rsidR="002B03CF" w:rsidRPr="000406FD" w:rsidRDefault="002B03CF" w:rsidP="00BB65B9">
      <w:pPr>
        <w:shd w:val="clear" w:color="auto" w:fill="FFFFFF"/>
        <w:ind w:hanging="7"/>
        <w:jc w:val="center"/>
        <w:rPr>
          <w:b/>
          <w:spacing w:val="-3"/>
          <w:sz w:val="22"/>
          <w:szCs w:val="22"/>
          <w:u w:val="single"/>
        </w:rPr>
      </w:pPr>
    </w:p>
    <w:p w:rsidR="00100F8F" w:rsidRPr="000406FD" w:rsidRDefault="00100F8F" w:rsidP="00BB65B9">
      <w:pPr>
        <w:shd w:val="clear" w:color="auto" w:fill="FFFFFF"/>
        <w:ind w:left="7" w:right="14" w:hanging="7"/>
        <w:jc w:val="both"/>
        <w:rPr>
          <w:b/>
          <w:i/>
          <w:sz w:val="22"/>
          <w:szCs w:val="22"/>
        </w:rPr>
      </w:pPr>
      <w:r w:rsidRPr="000406FD">
        <w:rPr>
          <w:b/>
          <w:i/>
          <w:sz w:val="22"/>
          <w:szCs w:val="22"/>
        </w:rPr>
        <w:t xml:space="preserve">Личностные  результаты: </w:t>
      </w:r>
    </w:p>
    <w:p w:rsidR="008B337E" w:rsidRPr="000406FD" w:rsidRDefault="00100F8F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0406FD">
        <w:rPr>
          <w:sz w:val="22"/>
          <w:szCs w:val="22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</w:t>
      </w:r>
    </w:p>
    <w:p w:rsidR="008B337E" w:rsidRPr="000406FD" w:rsidRDefault="00B04B4D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7" style="position:absolute;left:0;text-align:left;margin-left:27.35pt;margin-top:3.1pt;width:38.7pt;height:11.55pt;z-index:251659264" stroked="f"/>
        </w:pict>
      </w:r>
    </w:p>
    <w:p w:rsidR="00100F8F" w:rsidRPr="000406FD" w:rsidRDefault="00100F8F" w:rsidP="008B337E">
      <w:pPr>
        <w:widowControl w:val="0"/>
        <w:suppressAutoHyphens w:val="0"/>
        <w:autoSpaceDE w:val="0"/>
        <w:autoSpaceDN w:val="0"/>
        <w:adjustRightInd w:val="0"/>
        <w:ind w:left="795"/>
        <w:jc w:val="both"/>
        <w:rPr>
          <w:sz w:val="22"/>
          <w:szCs w:val="22"/>
        </w:rPr>
      </w:pPr>
      <w:r w:rsidRPr="000406FD">
        <w:rPr>
          <w:sz w:val="22"/>
          <w:szCs w:val="22"/>
        </w:rPr>
        <w:lastRenderedPageBreak/>
        <w:t xml:space="preserve"> ориентации.</w:t>
      </w:r>
    </w:p>
    <w:p w:rsidR="001A3320" w:rsidRPr="000406FD" w:rsidRDefault="001A3320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Формирование ответственного отношению к учению, готовности и способности обучающихся к саморазвитию и самообразованию на основе мотивации к обучению и познанию.</w:t>
      </w:r>
    </w:p>
    <w:p w:rsidR="001A3320" w:rsidRPr="000406FD" w:rsidRDefault="001A3320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восприятие языка как средства и условия общения.</w:t>
      </w:r>
    </w:p>
    <w:p w:rsidR="00100F8F" w:rsidRPr="000406FD" w:rsidRDefault="00100F8F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Принятие и освоение социальной роли обучающегося, развитие мо</w:t>
      </w:r>
      <w:r w:rsidRPr="000406FD">
        <w:rPr>
          <w:sz w:val="22"/>
          <w:szCs w:val="22"/>
        </w:rPr>
        <w:softHyphen/>
        <w:t>тивов учебной деятельности и формирование личностного смысла учения.</w:t>
      </w:r>
    </w:p>
    <w:p w:rsidR="00100F8F" w:rsidRPr="000406FD" w:rsidRDefault="00100F8F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Формирование эстетических потребностей, ценностей и чувств.</w:t>
      </w:r>
    </w:p>
    <w:p w:rsidR="00100F8F" w:rsidRPr="000406FD" w:rsidRDefault="00100F8F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Развитие навыков сотрудничества со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100F8F" w:rsidRPr="000406FD" w:rsidRDefault="00100F8F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100F8F" w:rsidRPr="000406FD" w:rsidRDefault="00100F8F" w:rsidP="00BB65B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100F8F" w:rsidRPr="000406FD" w:rsidRDefault="00100F8F" w:rsidP="00BB65B9">
      <w:pPr>
        <w:widowControl w:val="0"/>
        <w:autoSpaceDE w:val="0"/>
        <w:autoSpaceDN w:val="0"/>
        <w:adjustRightInd w:val="0"/>
        <w:ind w:left="435" w:hanging="7"/>
        <w:jc w:val="both"/>
        <w:rPr>
          <w:sz w:val="22"/>
          <w:szCs w:val="22"/>
        </w:rPr>
      </w:pPr>
    </w:p>
    <w:p w:rsidR="00100F8F" w:rsidRPr="000406FD" w:rsidRDefault="00100F8F" w:rsidP="00BB65B9">
      <w:pPr>
        <w:ind w:hanging="7"/>
        <w:jc w:val="both"/>
        <w:rPr>
          <w:b/>
          <w:i/>
          <w:sz w:val="22"/>
          <w:szCs w:val="22"/>
        </w:rPr>
      </w:pPr>
      <w:r w:rsidRPr="000406FD">
        <w:rPr>
          <w:b/>
          <w:i/>
          <w:sz w:val="22"/>
          <w:szCs w:val="22"/>
        </w:rPr>
        <w:t>Метапредметные результаты: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Овладение способностью принимать и сохранять цели и задачи учеб</w:t>
      </w:r>
      <w:r w:rsidRPr="000406FD">
        <w:rPr>
          <w:sz w:val="22"/>
          <w:szCs w:val="22"/>
        </w:rPr>
        <w:softHyphen/>
        <w:t>ной деятельности, поиска средств её осуществления.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Использование знаково-символических средств представления ин</w:t>
      </w:r>
      <w:r w:rsidRPr="000406FD">
        <w:rPr>
          <w:sz w:val="22"/>
          <w:szCs w:val="22"/>
        </w:rPr>
        <w:softHyphen/>
        <w:t>формации.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Активное использование речевых средств и средств для решения  коммуникативных и познавательных задач.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7" w:hanging="7"/>
        <w:jc w:val="both"/>
        <w:rPr>
          <w:spacing w:val="-38"/>
          <w:sz w:val="22"/>
          <w:szCs w:val="22"/>
        </w:rPr>
      </w:pPr>
      <w:r w:rsidRPr="000406FD">
        <w:rPr>
          <w:spacing w:val="-4"/>
          <w:sz w:val="22"/>
          <w:szCs w:val="22"/>
        </w:rPr>
        <w:t xml:space="preserve">Овладение начальными сведениями о сущности и особенностях </w:t>
      </w:r>
      <w:r w:rsidRPr="000406FD">
        <w:rPr>
          <w:spacing w:val="-3"/>
          <w:sz w:val="22"/>
          <w:szCs w:val="22"/>
        </w:rPr>
        <w:t>объектов, процессов и явлений действительности в соответствии с со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z w:val="22"/>
          <w:szCs w:val="22"/>
        </w:rPr>
        <w:t>держанием учебного предмета «Русский язык».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Использование различных способов поиска (в справочных источни-i ах), сбора, обработки, анализа, организации, передачи и интерпретации Информации.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 w:hanging="7"/>
        <w:jc w:val="both"/>
        <w:rPr>
          <w:spacing w:val="-30"/>
          <w:sz w:val="22"/>
          <w:szCs w:val="22"/>
        </w:rPr>
      </w:pPr>
      <w:r w:rsidRPr="000406FD">
        <w:rPr>
          <w:spacing w:val="-3"/>
          <w:sz w:val="22"/>
          <w:szCs w:val="22"/>
        </w:rPr>
        <w:t>Умение работать в материальной и информационной среде на</w:t>
      </w:r>
      <w:r w:rsidRPr="000406FD">
        <w:rPr>
          <w:spacing w:val="-3"/>
          <w:sz w:val="22"/>
          <w:szCs w:val="22"/>
        </w:rPr>
        <w:softHyphen/>
        <w:t>чального общего образования (в том числе с учебными моделями) в со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pacing w:val="-2"/>
          <w:sz w:val="22"/>
          <w:szCs w:val="22"/>
        </w:rPr>
        <w:t>ответствии с содержанием учебного предмета «Русский язык»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 w:hanging="7"/>
        <w:jc w:val="both"/>
        <w:rPr>
          <w:spacing w:val="-30"/>
          <w:sz w:val="22"/>
          <w:szCs w:val="22"/>
        </w:rPr>
      </w:pPr>
      <w:r w:rsidRPr="000406FD">
        <w:rPr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 w:hanging="7"/>
        <w:jc w:val="both"/>
        <w:rPr>
          <w:spacing w:val="-30"/>
          <w:sz w:val="22"/>
          <w:szCs w:val="22"/>
        </w:rPr>
      </w:pPr>
      <w:r w:rsidRPr="000406FD">
        <w:rPr>
          <w:sz w:val="22"/>
          <w:szCs w:val="22"/>
        </w:rPr>
        <w:t>Активное использование речевых средств и средств для решения  коммуникативных и познавательных задач</w:t>
      </w:r>
    </w:p>
    <w:p w:rsidR="00100F8F" w:rsidRPr="000406FD" w:rsidRDefault="00100F8F" w:rsidP="00BB65B9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hanging="7"/>
        <w:jc w:val="both"/>
        <w:rPr>
          <w:spacing w:val="-22"/>
          <w:sz w:val="22"/>
          <w:szCs w:val="22"/>
        </w:rPr>
      </w:pPr>
      <w:r w:rsidRPr="000406FD">
        <w:rPr>
          <w:spacing w:val="-5"/>
          <w:sz w:val="22"/>
          <w:szCs w:val="22"/>
        </w:rPr>
        <w:t>Готовность слушать собеседника и вести диалог, признавать воз</w:t>
      </w:r>
      <w:r w:rsidRPr="000406FD">
        <w:rPr>
          <w:spacing w:val="-5"/>
          <w:sz w:val="22"/>
          <w:szCs w:val="22"/>
        </w:rPr>
        <w:softHyphen/>
      </w:r>
      <w:r w:rsidRPr="000406FD">
        <w:rPr>
          <w:spacing w:val="-4"/>
          <w:sz w:val="22"/>
          <w:szCs w:val="22"/>
        </w:rPr>
        <w:t xml:space="preserve">можность существования различных точек зрения и права каждого иметь </w:t>
      </w:r>
      <w:r w:rsidRPr="000406FD">
        <w:rPr>
          <w:spacing w:val="-5"/>
          <w:sz w:val="22"/>
          <w:szCs w:val="22"/>
        </w:rPr>
        <w:t>свою, излагать своё мнение и аргументировать свою точку зрения и оцен</w:t>
      </w:r>
      <w:r w:rsidRPr="000406FD">
        <w:rPr>
          <w:spacing w:val="-5"/>
          <w:sz w:val="22"/>
          <w:szCs w:val="22"/>
        </w:rPr>
        <w:softHyphen/>
      </w:r>
      <w:r w:rsidRPr="000406FD">
        <w:rPr>
          <w:sz w:val="22"/>
          <w:szCs w:val="22"/>
        </w:rPr>
        <w:t>ки событий.</w:t>
      </w:r>
    </w:p>
    <w:p w:rsidR="00100F8F" w:rsidRPr="000406FD" w:rsidRDefault="00100F8F" w:rsidP="00BB65B9">
      <w:pPr>
        <w:shd w:val="clear" w:color="auto" w:fill="FFFFFF"/>
        <w:tabs>
          <w:tab w:val="left" w:pos="662"/>
        </w:tabs>
        <w:ind w:left="360" w:right="14" w:hanging="7"/>
        <w:jc w:val="both"/>
        <w:rPr>
          <w:b/>
          <w:i/>
          <w:sz w:val="22"/>
          <w:szCs w:val="22"/>
        </w:rPr>
      </w:pPr>
    </w:p>
    <w:p w:rsidR="00100F8F" w:rsidRPr="000406FD" w:rsidRDefault="00100F8F" w:rsidP="00BB65B9">
      <w:pPr>
        <w:shd w:val="clear" w:color="auto" w:fill="FFFFFF"/>
        <w:tabs>
          <w:tab w:val="left" w:pos="662"/>
        </w:tabs>
        <w:ind w:left="360" w:right="14" w:hanging="7"/>
        <w:jc w:val="both"/>
        <w:rPr>
          <w:spacing w:val="-30"/>
          <w:sz w:val="22"/>
          <w:szCs w:val="22"/>
        </w:rPr>
      </w:pPr>
      <w:r w:rsidRPr="000406FD">
        <w:rPr>
          <w:b/>
          <w:i/>
          <w:sz w:val="22"/>
          <w:szCs w:val="22"/>
        </w:rPr>
        <w:t>Предметные результаты:</w:t>
      </w:r>
    </w:p>
    <w:p w:rsidR="00100F8F" w:rsidRPr="000406FD" w:rsidRDefault="00100F8F" w:rsidP="00BB65B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before="50"/>
        <w:ind w:right="22" w:hanging="7"/>
        <w:jc w:val="both"/>
        <w:rPr>
          <w:spacing w:val="-40"/>
          <w:sz w:val="22"/>
          <w:szCs w:val="22"/>
        </w:rPr>
      </w:pPr>
      <w:r w:rsidRPr="000406FD">
        <w:rPr>
          <w:spacing w:val="-4"/>
          <w:sz w:val="22"/>
          <w:szCs w:val="22"/>
        </w:rPr>
        <w:t>Формирование первоначальных представлений о единстве и много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pacing w:val="-2"/>
          <w:sz w:val="22"/>
          <w:szCs w:val="22"/>
        </w:rPr>
        <w:t>образии языкового и культурного пространства России, о языке как ос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z w:val="22"/>
          <w:szCs w:val="22"/>
        </w:rPr>
        <w:t>нове национального самосознания.</w:t>
      </w:r>
    </w:p>
    <w:p w:rsidR="00100F8F" w:rsidRPr="000406FD" w:rsidRDefault="00100F8F" w:rsidP="00BB65B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22" w:hanging="7"/>
        <w:jc w:val="both"/>
        <w:rPr>
          <w:spacing w:val="-19"/>
          <w:sz w:val="22"/>
          <w:szCs w:val="22"/>
        </w:rPr>
      </w:pPr>
      <w:r w:rsidRPr="000406FD">
        <w:rPr>
          <w:sz w:val="22"/>
          <w:szCs w:val="22"/>
        </w:rPr>
        <w:t xml:space="preserve">Сформированность позитивного отношения к правильной устной </w:t>
      </w:r>
      <w:r w:rsidRPr="000406FD">
        <w:rPr>
          <w:spacing w:val="-4"/>
          <w:sz w:val="22"/>
          <w:szCs w:val="22"/>
        </w:rPr>
        <w:t>и письменной речи как показателям общей культуры и гражданской по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z w:val="22"/>
          <w:szCs w:val="22"/>
        </w:rPr>
        <w:t>зиции человека.</w:t>
      </w:r>
    </w:p>
    <w:p w:rsidR="008B337E" w:rsidRPr="000406FD" w:rsidRDefault="008B337E" w:rsidP="008B337E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left="720" w:right="22"/>
        <w:jc w:val="both"/>
        <w:rPr>
          <w:spacing w:val="-19"/>
          <w:sz w:val="22"/>
          <w:szCs w:val="22"/>
        </w:rPr>
      </w:pPr>
    </w:p>
    <w:p w:rsidR="006E5DB5" w:rsidRPr="000406FD" w:rsidRDefault="00B04B4D" w:rsidP="00BB65B9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14" w:hanging="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6" style="position:absolute;left:0;text-align:left;margin-left:28.7pt;margin-top:1.3pt;width:29.2pt;height:16.3pt;z-index:251658240" strokecolor="white [3212]"/>
        </w:pict>
      </w:r>
    </w:p>
    <w:p w:rsidR="00100F8F" w:rsidRPr="000406FD" w:rsidRDefault="00100F8F" w:rsidP="00BB65B9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14" w:hanging="7"/>
        <w:jc w:val="both"/>
        <w:rPr>
          <w:sz w:val="22"/>
          <w:szCs w:val="22"/>
        </w:rPr>
      </w:pPr>
      <w:r w:rsidRPr="000406FD">
        <w:rPr>
          <w:spacing w:val="-3"/>
          <w:sz w:val="22"/>
          <w:szCs w:val="22"/>
        </w:rPr>
        <w:lastRenderedPageBreak/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0406FD">
        <w:rPr>
          <w:sz w:val="22"/>
          <w:szCs w:val="22"/>
        </w:rPr>
        <w:t>пунктуационных) и правилах речевого этикета.</w:t>
      </w:r>
    </w:p>
    <w:p w:rsidR="00100F8F" w:rsidRPr="000406FD" w:rsidRDefault="00100F8F" w:rsidP="00BB65B9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hanging="7"/>
        <w:jc w:val="both"/>
        <w:rPr>
          <w:sz w:val="22"/>
          <w:szCs w:val="22"/>
        </w:rPr>
      </w:pPr>
      <w:r w:rsidRPr="000406FD">
        <w:rPr>
          <w:spacing w:val="-2"/>
          <w:sz w:val="22"/>
          <w:szCs w:val="22"/>
        </w:rPr>
        <w:t>Осознание безошибочного письма как одного из проявлений соб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pacing w:val="-4"/>
          <w:sz w:val="22"/>
          <w:szCs w:val="22"/>
        </w:rPr>
        <w:t>ственного уровня культуры, применение орфографических правил и пра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pacing w:val="-3"/>
          <w:sz w:val="22"/>
          <w:szCs w:val="22"/>
        </w:rPr>
        <w:t>вил постановки знаков препинания при записи собственных и предло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pacing w:val="-1"/>
          <w:sz w:val="22"/>
          <w:szCs w:val="22"/>
        </w:rPr>
        <w:t>женных текстов. Владение умением проверять написанное.</w:t>
      </w:r>
    </w:p>
    <w:p w:rsidR="00100F8F" w:rsidRPr="000406FD" w:rsidRDefault="00100F8F" w:rsidP="00BB65B9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ind w:hanging="7"/>
        <w:jc w:val="both"/>
        <w:rPr>
          <w:spacing w:val="-15"/>
          <w:sz w:val="22"/>
          <w:szCs w:val="22"/>
        </w:rPr>
      </w:pPr>
      <w:r w:rsidRPr="000406FD">
        <w:rPr>
          <w:spacing w:val="-2"/>
          <w:sz w:val="22"/>
          <w:szCs w:val="22"/>
        </w:rPr>
        <w:t>Формирование умений опознавать и анализировать основные еди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pacing w:val="-3"/>
          <w:sz w:val="22"/>
          <w:szCs w:val="22"/>
        </w:rPr>
        <w:t xml:space="preserve">ницы языка, грамматические категории языка, употреблять языковые </w:t>
      </w:r>
      <w:r w:rsidRPr="000406FD">
        <w:rPr>
          <w:sz w:val="22"/>
          <w:szCs w:val="22"/>
        </w:rPr>
        <w:t>единицы адекватно ситуации речевого общения.</w:t>
      </w:r>
    </w:p>
    <w:p w:rsidR="00100F8F" w:rsidRPr="000406FD" w:rsidRDefault="00100F8F" w:rsidP="00BB65B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14" w:hanging="7"/>
        <w:jc w:val="both"/>
        <w:rPr>
          <w:spacing w:val="-19"/>
          <w:sz w:val="22"/>
          <w:szCs w:val="22"/>
        </w:rPr>
      </w:pPr>
      <w:r w:rsidRPr="000406FD">
        <w:rPr>
          <w:spacing w:val="-5"/>
          <w:sz w:val="22"/>
          <w:szCs w:val="22"/>
        </w:rPr>
        <w:t>Понимание обучающимися того, что язык представляет собой явле</w:t>
      </w:r>
      <w:r w:rsidRPr="000406FD">
        <w:rPr>
          <w:spacing w:val="-5"/>
          <w:sz w:val="22"/>
          <w:szCs w:val="22"/>
        </w:rPr>
        <w:softHyphen/>
        <w:t xml:space="preserve">ние национальной культуры и основное средство человеческого общения; </w:t>
      </w:r>
      <w:r w:rsidRPr="000406FD">
        <w:rPr>
          <w:spacing w:val="-4"/>
          <w:sz w:val="22"/>
          <w:szCs w:val="22"/>
        </w:rPr>
        <w:t>осознание значения русского языка как государственного языка Россий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z w:val="22"/>
          <w:szCs w:val="22"/>
        </w:rPr>
        <w:t>ской Федерации, языка межнационального общения.</w:t>
      </w:r>
    </w:p>
    <w:p w:rsidR="00100F8F" w:rsidRPr="000406FD" w:rsidRDefault="00100F8F" w:rsidP="00BB65B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14" w:hanging="7"/>
        <w:jc w:val="both"/>
        <w:rPr>
          <w:spacing w:val="-19"/>
          <w:sz w:val="22"/>
          <w:szCs w:val="22"/>
        </w:rPr>
      </w:pPr>
      <w:r w:rsidRPr="000406FD">
        <w:rPr>
          <w:spacing w:val="-2"/>
          <w:sz w:val="22"/>
          <w:szCs w:val="22"/>
        </w:rPr>
        <w:t xml:space="preserve">Формирование умения ориентироваться в целях, задачах, средствах </w:t>
      </w:r>
      <w:r w:rsidRPr="000406FD">
        <w:rPr>
          <w:spacing w:val="-4"/>
          <w:sz w:val="22"/>
          <w:szCs w:val="22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z w:val="22"/>
          <w:szCs w:val="22"/>
        </w:rPr>
        <w:t>логических высказываний и письменных текстов.</w:t>
      </w:r>
    </w:p>
    <w:p w:rsidR="00100F8F" w:rsidRPr="000406FD" w:rsidRDefault="00100F8F" w:rsidP="00BB65B9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ind w:hanging="7"/>
        <w:jc w:val="both"/>
        <w:rPr>
          <w:spacing w:val="-25"/>
          <w:sz w:val="22"/>
          <w:szCs w:val="22"/>
        </w:rPr>
      </w:pPr>
      <w:r w:rsidRPr="000406FD">
        <w:rPr>
          <w:spacing w:val="-3"/>
          <w:sz w:val="22"/>
          <w:szCs w:val="22"/>
        </w:rPr>
        <w:t>Овладение учебными действиями с языковыми единицами и фор</w:t>
      </w:r>
      <w:r w:rsidRPr="000406FD">
        <w:rPr>
          <w:spacing w:val="-3"/>
          <w:sz w:val="22"/>
          <w:szCs w:val="22"/>
        </w:rPr>
        <w:softHyphen/>
        <w:t xml:space="preserve">мирование умения использовать знания для решения познавательных, </w:t>
      </w:r>
      <w:r w:rsidRPr="000406FD">
        <w:rPr>
          <w:sz w:val="22"/>
          <w:szCs w:val="22"/>
        </w:rPr>
        <w:t>практических и коммуникативных задач.</w:t>
      </w:r>
    </w:p>
    <w:p w:rsidR="00100F8F" w:rsidRPr="000406FD" w:rsidRDefault="00100F8F" w:rsidP="00B90EF0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ind w:hanging="6"/>
        <w:jc w:val="both"/>
        <w:rPr>
          <w:spacing w:val="-18"/>
          <w:sz w:val="22"/>
          <w:szCs w:val="22"/>
        </w:rPr>
      </w:pPr>
      <w:r w:rsidRPr="000406FD">
        <w:rPr>
          <w:spacing w:val="-2"/>
          <w:sz w:val="22"/>
          <w:szCs w:val="22"/>
        </w:rPr>
        <w:t xml:space="preserve">Освоение первоначальных научных представлений о системе и </w:t>
      </w:r>
      <w:r w:rsidRPr="000406FD">
        <w:rPr>
          <w:spacing w:val="-1"/>
          <w:sz w:val="22"/>
          <w:szCs w:val="22"/>
        </w:rPr>
        <w:t>структуре русского языка: фонетике и графике, лексике, словообразо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pacing w:val="-2"/>
          <w:sz w:val="22"/>
          <w:szCs w:val="22"/>
        </w:rPr>
        <w:t xml:space="preserve">вании (морфемике), морфологии и синтаксисе; об основных единицах </w:t>
      </w:r>
      <w:r w:rsidRPr="000406FD">
        <w:rPr>
          <w:sz w:val="22"/>
          <w:szCs w:val="22"/>
        </w:rPr>
        <w:t>языка, их признаках и особенностях употребления в речи;</w:t>
      </w:r>
    </w:p>
    <w:p w:rsidR="00100F8F" w:rsidRPr="000406FD" w:rsidRDefault="00100F8F" w:rsidP="00BB65B9">
      <w:pPr>
        <w:shd w:val="clear" w:color="auto" w:fill="FFFFFF"/>
        <w:ind w:hanging="7"/>
        <w:jc w:val="both"/>
        <w:rPr>
          <w:spacing w:val="-15"/>
          <w:sz w:val="22"/>
          <w:szCs w:val="22"/>
        </w:rPr>
      </w:pPr>
    </w:p>
    <w:p w:rsidR="00100F8F" w:rsidRPr="000406FD" w:rsidRDefault="002B03CF" w:rsidP="00BB65B9">
      <w:pPr>
        <w:ind w:hanging="7"/>
        <w:jc w:val="center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>Т</w:t>
      </w:r>
      <w:r w:rsidR="00100F8F" w:rsidRPr="000406FD">
        <w:rPr>
          <w:b/>
          <w:sz w:val="22"/>
          <w:szCs w:val="22"/>
        </w:rPr>
        <w:t xml:space="preserve">ребования к </w:t>
      </w:r>
      <w:r w:rsidRPr="000406FD">
        <w:rPr>
          <w:b/>
          <w:sz w:val="22"/>
          <w:szCs w:val="22"/>
        </w:rPr>
        <w:t xml:space="preserve"> уровню подготовки</w:t>
      </w:r>
      <w:r w:rsidR="00100F8F" w:rsidRPr="000406FD">
        <w:rPr>
          <w:b/>
          <w:sz w:val="22"/>
          <w:szCs w:val="22"/>
        </w:rPr>
        <w:t xml:space="preserve"> учащихся  к концу 4 класса</w:t>
      </w:r>
    </w:p>
    <w:p w:rsidR="00100F8F" w:rsidRPr="000406FD" w:rsidRDefault="00100F8F" w:rsidP="00BB65B9">
      <w:pPr>
        <w:ind w:hanging="7"/>
        <w:jc w:val="both"/>
        <w:rPr>
          <w:b/>
          <w:sz w:val="22"/>
          <w:szCs w:val="22"/>
        </w:rPr>
      </w:pPr>
    </w:p>
    <w:p w:rsidR="00100F8F" w:rsidRPr="000406FD" w:rsidRDefault="00100F8F" w:rsidP="00BB65B9">
      <w:p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b/>
          <w:bCs/>
          <w:color w:val="000000"/>
          <w:sz w:val="22"/>
          <w:szCs w:val="22"/>
          <w:lang w:eastAsia="ru-RU"/>
        </w:rPr>
        <w:t>К концу 4 класса обучающиеся должны знать:</w:t>
      </w:r>
    </w:p>
    <w:p w:rsidR="00100F8F" w:rsidRPr="000406FD" w:rsidRDefault="00100F8F" w:rsidP="00BB65B9">
      <w:pPr>
        <w:numPr>
          <w:ilvl w:val="0"/>
          <w:numId w:val="14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признаки простого и сложного предложения;</w:t>
      </w:r>
    </w:p>
    <w:p w:rsidR="00100F8F" w:rsidRPr="000406FD" w:rsidRDefault="00100F8F" w:rsidP="00BB65B9">
      <w:pPr>
        <w:numPr>
          <w:ilvl w:val="0"/>
          <w:numId w:val="14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признаки главных членов предложения (подлежащего и сказуемого) и второстепенных (без употребления терминов);</w:t>
      </w:r>
    </w:p>
    <w:p w:rsidR="00100F8F" w:rsidRPr="000406FD" w:rsidRDefault="00100F8F" w:rsidP="00BB65B9">
      <w:pPr>
        <w:numPr>
          <w:ilvl w:val="0"/>
          <w:numId w:val="14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признаки однородных членов предложения;</w:t>
      </w:r>
    </w:p>
    <w:p w:rsidR="00100F8F" w:rsidRPr="000406FD" w:rsidRDefault="00100F8F" w:rsidP="00BB65B9">
      <w:pPr>
        <w:numPr>
          <w:ilvl w:val="0"/>
          <w:numId w:val="14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лексика – грамматические признаки имён существительных, имён прилагательных, личных местоимений, глаголов;</w:t>
      </w:r>
    </w:p>
    <w:p w:rsidR="00100F8F" w:rsidRPr="000406FD" w:rsidRDefault="00100F8F" w:rsidP="00BB65B9">
      <w:pPr>
        <w:numPr>
          <w:ilvl w:val="0"/>
          <w:numId w:val="14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признаки 1, 2, 3 –его склонения имён существительных;</w:t>
      </w:r>
    </w:p>
    <w:p w:rsidR="00100F8F" w:rsidRPr="000406FD" w:rsidRDefault="00100F8F" w:rsidP="00BB65B9">
      <w:pPr>
        <w:numPr>
          <w:ilvl w:val="0"/>
          <w:numId w:val="14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признаки 1 и 2 спряжения глаголов.</w:t>
      </w:r>
    </w:p>
    <w:p w:rsidR="00100F8F" w:rsidRPr="000406FD" w:rsidRDefault="00100F8F" w:rsidP="00BB65B9">
      <w:pPr>
        <w:suppressAutoHyphens w:val="0"/>
        <w:ind w:left="720" w:hanging="7"/>
        <w:rPr>
          <w:color w:val="000000"/>
          <w:sz w:val="22"/>
          <w:szCs w:val="22"/>
          <w:lang w:eastAsia="ru-RU"/>
        </w:rPr>
      </w:pPr>
      <w:r w:rsidRPr="000406FD">
        <w:rPr>
          <w:b/>
          <w:bCs/>
          <w:iCs/>
          <w:color w:val="000000"/>
          <w:sz w:val="22"/>
          <w:szCs w:val="22"/>
          <w:lang w:eastAsia="ru-RU"/>
        </w:rPr>
        <w:t>Обучающиеся должны различать и сравнивать:</w:t>
      </w:r>
    </w:p>
    <w:p w:rsidR="00100F8F" w:rsidRPr="000406FD" w:rsidRDefault="00100F8F" w:rsidP="00BB65B9">
      <w:pPr>
        <w:numPr>
          <w:ilvl w:val="0"/>
          <w:numId w:val="15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простое и сложное предложение;</w:t>
      </w:r>
    </w:p>
    <w:p w:rsidR="00100F8F" w:rsidRPr="000406FD" w:rsidRDefault="00100F8F" w:rsidP="00BB65B9">
      <w:pPr>
        <w:numPr>
          <w:ilvl w:val="0"/>
          <w:numId w:val="15"/>
        </w:numPr>
        <w:suppressAutoHyphens w:val="0"/>
        <w:ind w:left="1440"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главные и второстепенные члены предложения;</w:t>
      </w:r>
    </w:p>
    <w:p w:rsidR="00100F8F" w:rsidRPr="000406FD" w:rsidRDefault="00100F8F" w:rsidP="00BB65B9">
      <w:pPr>
        <w:numPr>
          <w:ilvl w:val="0"/>
          <w:numId w:val="15"/>
        </w:numPr>
        <w:suppressAutoHyphens w:val="0"/>
        <w:ind w:left="1440"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лексика – грамматические признаки изученных частей речи;</w:t>
      </w:r>
    </w:p>
    <w:p w:rsidR="00100F8F" w:rsidRPr="000406FD" w:rsidRDefault="00100F8F" w:rsidP="00BB65B9">
      <w:pPr>
        <w:numPr>
          <w:ilvl w:val="0"/>
          <w:numId w:val="15"/>
        </w:numPr>
        <w:suppressAutoHyphens w:val="0"/>
        <w:ind w:left="1440"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типы склонений имён существительных, типы спряжений глаголов.</w:t>
      </w:r>
    </w:p>
    <w:p w:rsidR="00100F8F" w:rsidRPr="000406FD" w:rsidRDefault="00100F8F" w:rsidP="00BB65B9">
      <w:pPr>
        <w:suppressAutoHyphens w:val="0"/>
        <w:ind w:hanging="7"/>
        <w:rPr>
          <w:b/>
          <w:color w:val="000000"/>
          <w:sz w:val="22"/>
          <w:szCs w:val="22"/>
          <w:lang w:eastAsia="ru-RU"/>
        </w:rPr>
      </w:pPr>
      <w:r w:rsidRPr="000406FD">
        <w:rPr>
          <w:b/>
          <w:bCs/>
          <w:iCs/>
          <w:color w:val="000000"/>
          <w:sz w:val="22"/>
          <w:szCs w:val="22"/>
          <w:lang w:eastAsia="ru-RU"/>
        </w:rPr>
        <w:t>            Обучающиеся должны уметь:</w:t>
      </w:r>
    </w:p>
    <w:p w:rsidR="00100F8F" w:rsidRPr="000406FD" w:rsidRDefault="00100F8F" w:rsidP="00BB65B9">
      <w:pPr>
        <w:numPr>
          <w:ilvl w:val="0"/>
          <w:numId w:val="16"/>
        </w:numPr>
        <w:suppressAutoHyphens w:val="0"/>
        <w:ind w:left="1440"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производить синтаксический разбор предложения;</w:t>
      </w:r>
    </w:p>
    <w:p w:rsidR="00100F8F" w:rsidRPr="000406FD" w:rsidRDefault="00100F8F" w:rsidP="00BB65B9">
      <w:pPr>
        <w:numPr>
          <w:ilvl w:val="0"/>
          <w:numId w:val="16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расставлять знаки препинания в простом и сложном предложениях, в предложениях с однородными членами;</w:t>
      </w:r>
    </w:p>
    <w:p w:rsidR="00100F8F" w:rsidRPr="000406FD" w:rsidRDefault="00100F8F" w:rsidP="00BB65B9">
      <w:pPr>
        <w:numPr>
          <w:ilvl w:val="0"/>
          <w:numId w:val="16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100F8F" w:rsidRPr="000406FD" w:rsidRDefault="00100F8F" w:rsidP="00BB65B9">
      <w:pPr>
        <w:numPr>
          <w:ilvl w:val="0"/>
          <w:numId w:val="16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разбирать по составу имена существительные, имена прилагательные, глаголы неопределённой формы;</w:t>
      </w:r>
    </w:p>
    <w:p w:rsidR="00100F8F" w:rsidRPr="000406FD" w:rsidRDefault="00100F8F" w:rsidP="00BB65B9">
      <w:pPr>
        <w:numPr>
          <w:ilvl w:val="0"/>
          <w:numId w:val="16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безошибочно и аккуратно списывать и писать под диктовку тексты (75-80 слов) с изученными орфограммами в 1-4 классах (безударные падежные окончания существительных и прилагательных, безударные личные окончания глаголов 1 и 2 спряжения и т.д.)</w:t>
      </w:r>
    </w:p>
    <w:p w:rsidR="008B337E" w:rsidRPr="000406FD" w:rsidRDefault="008B337E" w:rsidP="008B337E">
      <w:pPr>
        <w:suppressAutoHyphens w:val="0"/>
        <w:ind w:left="1440"/>
        <w:jc w:val="both"/>
        <w:rPr>
          <w:color w:val="000000"/>
          <w:sz w:val="22"/>
          <w:szCs w:val="22"/>
          <w:lang w:eastAsia="ru-RU"/>
        </w:rPr>
      </w:pPr>
    </w:p>
    <w:p w:rsidR="008B337E" w:rsidRPr="000406FD" w:rsidRDefault="008B337E" w:rsidP="008B337E">
      <w:pPr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100F8F" w:rsidRPr="000406FD" w:rsidRDefault="00100F8F" w:rsidP="00BB65B9">
      <w:pPr>
        <w:numPr>
          <w:ilvl w:val="0"/>
          <w:numId w:val="16"/>
        </w:numPr>
        <w:suppressAutoHyphens w:val="0"/>
        <w:ind w:left="1440"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lastRenderedPageBreak/>
        <w:t>правильно писать –</w:t>
      </w:r>
      <w:r w:rsidRPr="000406FD">
        <w:rPr>
          <w:i/>
          <w:iCs/>
          <w:color w:val="000000"/>
          <w:sz w:val="22"/>
          <w:szCs w:val="22"/>
          <w:lang w:eastAsia="ru-RU"/>
        </w:rPr>
        <w:t>ться, тся </w:t>
      </w:r>
      <w:r w:rsidRPr="000406FD">
        <w:rPr>
          <w:color w:val="000000"/>
          <w:sz w:val="22"/>
          <w:szCs w:val="22"/>
          <w:lang w:eastAsia="ru-RU"/>
        </w:rPr>
        <w:t>в глаголах, окончания глаголов 2-лица единственного числа, слова с непроверяемыми написаниями</w:t>
      </w:r>
      <w:r w:rsidRPr="000406FD">
        <w:rPr>
          <w:i/>
          <w:iCs/>
          <w:color w:val="000000"/>
          <w:sz w:val="22"/>
          <w:szCs w:val="22"/>
          <w:lang w:eastAsia="ru-RU"/>
        </w:rPr>
        <w:t>.</w:t>
      </w:r>
      <w:r w:rsidRPr="000406FD">
        <w:rPr>
          <w:color w:val="000000"/>
          <w:sz w:val="22"/>
          <w:szCs w:val="22"/>
          <w:lang w:eastAsia="ru-RU"/>
        </w:rPr>
        <w:t>               </w:t>
      </w:r>
    </w:p>
    <w:p w:rsidR="00AD1041" w:rsidRPr="000406FD" w:rsidRDefault="00AD1041" w:rsidP="00BB65B9">
      <w:pPr>
        <w:suppressAutoHyphens w:val="0"/>
        <w:ind w:hanging="7"/>
        <w:jc w:val="both"/>
        <w:rPr>
          <w:b/>
          <w:bCs/>
          <w:color w:val="000000"/>
          <w:sz w:val="22"/>
          <w:szCs w:val="22"/>
          <w:lang w:eastAsia="ru-RU"/>
        </w:rPr>
      </w:pPr>
    </w:p>
    <w:p w:rsidR="00100F8F" w:rsidRPr="000406FD" w:rsidRDefault="00100F8F" w:rsidP="00BB65B9">
      <w:p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b/>
          <w:bCs/>
          <w:i/>
          <w:iCs/>
          <w:color w:val="000000"/>
          <w:sz w:val="22"/>
          <w:szCs w:val="22"/>
          <w:lang w:eastAsia="ru-RU"/>
        </w:rPr>
        <w:t>В результате изучения русского языка обучающиеся должны</w:t>
      </w:r>
    </w:p>
    <w:p w:rsidR="00100F8F" w:rsidRPr="000406FD" w:rsidRDefault="00100F8F" w:rsidP="00BB65B9">
      <w:p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b/>
          <w:bCs/>
          <w:color w:val="000000"/>
          <w:sz w:val="22"/>
          <w:szCs w:val="22"/>
          <w:lang w:eastAsia="ru-RU"/>
        </w:rPr>
        <w:t>знать:</w:t>
      </w:r>
    </w:p>
    <w:p w:rsidR="00100F8F" w:rsidRPr="000406FD" w:rsidRDefault="00100F8F" w:rsidP="00BB65B9">
      <w:pPr>
        <w:numPr>
          <w:ilvl w:val="0"/>
          <w:numId w:val="17"/>
        </w:numPr>
        <w:suppressAutoHyphens w:val="0"/>
        <w:ind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значимые части слова;</w:t>
      </w:r>
    </w:p>
    <w:p w:rsidR="00100F8F" w:rsidRPr="000406FD" w:rsidRDefault="00100F8F" w:rsidP="00BB65B9">
      <w:pPr>
        <w:numPr>
          <w:ilvl w:val="0"/>
          <w:numId w:val="17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признаки изученных частей речи;</w:t>
      </w:r>
    </w:p>
    <w:p w:rsidR="00100F8F" w:rsidRPr="000406FD" w:rsidRDefault="00100F8F" w:rsidP="00BB65B9">
      <w:pPr>
        <w:numPr>
          <w:ilvl w:val="0"/>
          <w:numId w:val="17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типы предложений по цели высказывания и по эмоциональной окраске.</w:t>
      </w:r>
    </w:p>
    <w:p w:rsidR="00100F8F" w:rsidRPr="000406FD" w:rsidRDefault="00100F8F" w:rsidP="00BB65B9">
      <w:p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b/>
          <w:bCs/>
          <w:color w:val="000000"/>
          <w:sz w:val="22"/>
          <w:szCs w:val="22"/>
          <w:lang w:eastAsia="ru-RU"/>
        </w:rPr>
        <w:t>             уметь: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анализировать и кратко характеризовать звуки речи, состав слова; части речи, предложение;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различать произношение и написание слов;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находить способ проверки написания слова (в том числе по словарю);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без ошибок списывать несложный текст объемом 70-90 слов;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создавать несложные монологические тексты на доступные детям темы в форме повествования и описания;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соблюдать изученные нормы орфографии и пунктуации (диктант – текст 75-80 слов);</w:t>
      </w:r>
    </w:p>
    <w:p w:rsidR="00100F8F" w:rsidRPr="000406FD" w:rsidRDefault="006E5DB5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 xml:space="preserve">грамотно </w:t>
      </w:r>
      <w:r w:rsidR="00100F8F" w:rsidRPr="000406FD">
        <w:rPr>
          <w:color w:val="000000"/>
          <w:sz w:val="22"/>
          <w:szCs w:val="22"/>
          <w:lang w:eastAsia="ru-RU"/>
        </w:rPr>
        <w:t>и</w:t>
      </w:r>
      <w:r w:rsidRPr="000406FD">
        <w:rPr>
          <w:color w:val="000000"/>
          <w:sz w:val="22"/>
          <w:szCs w:val="22"/>
          <w:lang w:eastAsia="ru-RU"/>
        </w:rPr>
        <w:t xml:space="preserve"> каллиграфически </w:t>
      </w:r>
      <w:r w:rsidR="00100F8F" w:rsidRPr="000406FD">
        <w:rPr>
          <w:color w:val="000000"/>
          <w:sz w:val="22"/>
          <w:szCs w:val="22"/>
          <w:lang w:eastAsia="ru-RU"/>
        </w:rPr>
        <w:t>п</w:t>
      </w:r>
      <w:r w:rsidRPr="000406FD">
        <w:rPr>
          <w:color w:val="000000"/>
          <w:sz w:val="22"/>
          <w:szCs w:val="22"/>
          <w:lang w:eastAsia="ru-RU"/>
        </w:rPr>
        <w:t xml:space="preserve">равильно списывать и </w:t>
      </w:r>
      <w:r w:rsidR="00100F8F" w:rsidRPr="000406FD">
        <w:rPr>
          <w:color w:val="000000"/>
          <w:sz w:val="22"/>
          <w:szCs w:val="22"/>
          <w:lang w:eastAsia="ru-RU"/>
        </w:rPr>
        <w:t>писать</w:t>
      </w:r>
      <w:r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под</w:t>
      </w:r>
      <w:r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диктовку</w:t>
      </w:r>
      <w:r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текст</w:t>
      </w:r>
      <w:r w:rsidR="008B337E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(75-80слов), включающий изученные орфограммы (</w:t>
      </w:r>
      <w:r w:rsidRPr="000406FD">
        <w:rPr>
          <w:color w:val="000000"/>
          <w:sz w:val="22"/>
          <w:szCs w:val="22"/>
          <w:lang w:eastAsia="ru-RU"/>
        </w:rPr>
        <w:t xml:space="preserve">безударные гласные, проверяемые ударением; </w:t>
      </w:r>
      <w:r w:rsidR="00100F8F" w:rsidRPr="000406FD">
        <w:rPr>
          <w:color w:val="000000"/>
          <w:sz w:val="22"/>
          <w:szCs w:val="22"/>
          <w:lang w:eastAsia="ru-RU"/>
        </w:rPr>
        <w:t>безударные</w:t>
      </w:r>
      <w:r w:rsidRPr="000406FD">
        <w:rPr>
          <w:color w:val="000000"/>
          <w:sz w:val="22"/>
          <w:szCs w:val="22"/>
          <w:lang w:eastAsia="ru-RU"/>
        </w:rPr>
        <w:t xml:space="preserve"> гласные, </w:t>
      </w:r>
      <w:r w:rsidR="00100F8F" w:rsidRPr="000406FD">
        <w:rPr>
          <w:color w:val="000000"/>
          <w:sz w:val="22"/>
          <w:szCs w:val="22"/>
          <w:lang w:eastAsia="ru-RU"/>
        </w:rPr>
        <w:t>непроверяемые</w:t>
      </w:r>
      <w:r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ударением;</w:t>
      </w:r>
      <w:r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звонкие и глухие согласные, разделительные ь и ъ, не</w:t>
      </w:r>
      <w:r w:rsidRPr="000406FD">
        <w:rPr>
          <w:color w:val="000000"/>
          <w:sz w:val="22"/>
          <w:szCs w:val="22"/>
          <w:lang w:eastAsia="ru-RU"/>
        </w:rPr>
        <w:t>произносимые согласные, ь после шипящих на конце имен существительных женского</w:t>
      </w:r>
      <w:r w:rsidR="00B90EF0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рода,</w:t>
      </w:r>
      <w:r w:rsidR="00B90EF0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не</w:t>
      </w:r>
      <w:r w:rsidR="00B90EF0"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с</w:t>
      </w:r>
      <w:r w:rsidR="00B90EF0"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глаголами,</w:t>
      </w:r>
      <w:r w:rsidR="00B90EF0"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раздельное написание предлогов со словами) и знаки препинания</w:t>
      </w:r>
      <w:r w:rsidR="00B90EF0"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в</w:t>
      </w:r>
      <w:r w:rsidR="00B90EF0"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конце</w:t>
      </w:r>
      <w:r w:rsidR="00B90EF0"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предложения (точка, вопросительный и восклицательный знаки);</w:t>
      </w:r>
    </w:p>
    <w:p w:rsidR="00100F8F" w:rsidRPr="000406FD" w:rsidRDefault="00B90EF0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 xml:space="preserve">производить разбор слов по </w:t>
      </w:r>
      <w:r w:rsidR="00100F8F" w:rsidRPr="000406FD">
        <w:rPr>
          <w:color w:val="000000"/>
          <w:sz w:val="22"/>
          <w:szCs w:val="22"/>
          <w:lang w:eastAsia="ru-RU"/>
        </w:rPr>
        <w:t>состав</w:t>
      </w:r>
      <w:r w:rsidRPr="000406FD">
        <w:rPr>
          <w:color w:val="000000"/>
          <w:sz w:val="22"/>
          <w:szCs w:val="22"/>
          <w:lang w:eastAsia="ru-RU"/>
        </w:rPr>
        <w:t xml:space="preserve">у: находить окончание, выделять </w:t>
      </w:r>
      <w:r w:rsidR="00100F8F" w:rsidRPr="000406FD">
        <w:rPr>
          <w:color w:val="000000"/>
          <w:sz w:val="22"/>
          <w:szCs w:val="22"/>
          <w:lang w:eastAsia="ru-RU"/>
        </w:rPr>
        <w:t>корень,</w:t>
      </w:r>
      <w:r w:rsidRPr="000406FD">
        <w:rPr>
          <w:color w:val="000000"/>
          <w:sz w:val="22"/>
          <w:szCs w:val="22"/>
          <w:lang w:eastAsia="ru-RU"/>
        </w:rPr>
        <w:t xml:space="preserve"> </w:t>
      </w:r>
      <w:r w:rsidR="00100F8F" w:rsidRPr="000406FD">
        <w:rPr>
          <w:color w:val="000000"/>
          <w:sz w:val="22"/>
          <w:szCs w:val="22"/>
          <w:lang w:eastAsia="ru-RU"/>
        </w:rPr>
        <w:t>приставку, суффикс;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подбирать однокоренные слова разных частей речи;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изменять имена существительные по числам;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склонять в единственном числе имена существительные с ударными окончаниями;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изменять имена прилагательные по числам и родам в соответствии с числом и родом существительного;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изменять глагол по временам (простые случаи) и в прошедшем времени - по родам;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распознавать и употреблять в тексте синонимы, антонимы;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распознавать главное и зависимое слово в словосочетании;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интонационно правильно произносить предложения;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писать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изложения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="002B03CF" w:rsidRPr="000406FD">
        <w:rPr>
          <w:color w:val="000000"/>
          <w:sz w:val="22"/>
          <w:szCs w:val="22"/>
          <w:lang w:eastAsia="ru-RU"/>
        </w:rPr>
        <w:t>50-60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="002B03CF" w:rsidRPr="000406FD">
        <w:rPr>
          <w:color w:val="000000"/>
          <w:sz w:val="22"/>
          <w:szCs w:val="22"/>
          <w:lang w:eastAsia="ru-RU"/>
        </w:rPr>
        <w:t>слов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коллективно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(или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самостоятельно)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составленному плану;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определять тему и основную мысль текста;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делить текст на части, соблюдать красную строку;</w:t>
      </w:r>
    </w:p>
    <w:p w:rsidR="008B337E" w:rsidRPr="000406FD" w:rsidRDefault="008B337E" w:rsidP="008B337E">
      <w:pPr>
        <w:suppressAutoHyphens w:val="0"/>
        <w:ind w:left="720"/>
        <w:jc w:val="both"/>
        <w:rPr>
          <w:color w:val="000000"/>
          <w:sz w:val="22"/>
          <w:szCs w:val="22"/>
          <w:lang w:eastAsia="ru-RU"/>
        </w:rPr>
      </w:pPr>
    </w:p>
    <w:p w:rsidR="008B337E" w:rsidRPr="000406FD" w:rsidRDefault="008B337E" w:rsidP="008B337E">
      <w:pPr>
        <w:suppressAutoHyphens w:val="0"/>
        <w:ind w:left="720"/>
        <w:jc w:val="both"/>
        <w:rPr>
          <w:color w:val="000000"/>
          <w:sz w:val="22"/>
          <w:szCs w:val="22"/>
          <w:lang w:eastAsia="ru-RU"/>
        </w:rPr>
      </w:pPr>
    </w:p>
    <w:p w:rsidR="008B337E" w:rsidRPr="000406FD" w:rsidRDefault="008B337E" w:rsidP="008B337E">
      <w:pPr>
        <w:suppressAutoHyphens w:val="0"/>
        <w:ind w:left="720"/>
        <w:jc w:val="both"/>
        <w:rPr>
          <w:color w:val="000000"/>
          <w:sz w:val="22"/>
          <w:szCs w:val="22"/>
          <w:lang w:eastAsia="ru-RU"/>
        </w:rPr>
      </w:pP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lastRenderedPageBreak/>
        <w:t>устанавливать связь между частями текста;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устанавливать связь между предложениями в каждой части текста;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озаглавливать текст с опорой на тему или его основную мысль;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распознавать текст - повествование, описание, рассуждение;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писать</w:t>
      </w:r>
      <w:r w:rsidR="006E5DB5" w:rsidRPr="000406FD">
        <w:rPr>
          <w:color w:val="000000"/>
          <w:sz w:val="22"/>
          <w:szCs w:val="22"/>
          <w:lang w:eastAsia="ru-RU"/>
        </w:rPr>
        <w:t xml:space="preserve"> (после предварительной </w:t>
      </w:r>
      <w:r w:rsidRPr="000406FD">
        <w:rPr>
          <w:color w:val="000000"/>
          <w:sz w:val="22"/>
          <w:szCs w:val="22"/>
          <w:lang w:eastAsia="ru-RU"/>
        </w:rPr>
        <w:t>подготовки)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сочинение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повествовательного</w:t>
      </w:r>
      <w:r w:rsidR="006E5DB5" w:rsidRPr="000406FD">
        <w:rPr>
          <w:color w:val="000000"/>
          <w:sz w:val="22"/>
          <w:szCs w:val="22"/>
          <w:lang w:eastAsia="ru-RU"/>
        </w:rPr>
        <w:t xml:space="preserve"> </w:t>
      </w:r>
      <w:r w:rsidRPr="000406FD">
        <w:rPr>
          <w:color w:val="000000"/>
          <w:sz w:val="22"/>
          <w:szCs w:val="22"/>
          <w:lang w:eastAsia="ru-RU"/>
        </w:rPr>
        <w:t>характера по сюжетной картинке, личным наблюдениям;</w:t>
      </w:r>
    </w:p>
    <w:p w:rsidR="00100F8F" w:rsidRPr="000406FD" w:rsidRDefault="00100F8F" w:rsidP="00BB65B9">
      <w:pPr>
        <w:numPr>
          <w:ilvl w:val="0"/>
          <w:numId w:val="18"/>
        </w:numPr>
        <w:suppressAutoHyphens w:val="0"/>
        <w:ind w:hanging="7"/>
        <w:jc w:val="both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составлять устный ответ - рассуждение.</w:t>
      </w:r>
    </w:p>
    <w:p w:rsidR="00100F8F" w:rsidRPr="000406FD" w:rsidRDefault="00100F8F" w:rsidP="00BB65B9">
      <w:pPr>
        <w:suppressAutoHyphens w:val="0"/>
        <w:ind w:hanging="7"/>
        <w:rPr>
          <w:color w:val="000000"/>
          <w:sz w:val="22"/>
          <w:szCs w:val="22"/>
          <w:lang w:eastAsia="ru-RU"/>
        </w:rPr>
      </w:pPr>
      <w:r w:rsidRPr="000406FD">
        <w:rPr>
          <w:b/>
          <w:bCs/>
          <w:i/>
          <w:iCs/>
          <w:color w:val="000000"/>
          <w:sz w:val="22"/>
          <w:szCs w:val="22"/>
          <w:lang w:eastAsia="ru-RU"/>
        </w:rPr>
        <w:t>Использовать приобретённые знания и умения в практической деятельности</w:t>
      </w:r>
      <w:r w:rsidRPr="000406FD">
        <w:rPr>
          <w:b/>
          <w:bCs/>
          <w:color w:val="000000"/>
          <w:sz w:val="22"/>
          <w:szCs w:val="22"/>
          <w:lang w:eastAsia="ru-RU"/>
        </w:rPr>
        <w:t> </w:t>
      </w:r>
      <w:r w:rsidRPr="000406FD">
        <w:rPr>
          <w:b/>
          <w:bCs/>
          <w:i/>
          <w:iCs/>
          <w:color w:val="000000"/>
          <w:sz w:val="22"/>
          <w:szCs w:val="22"/>
          <w:lang w:eastAsia="ru-RU"/>
        </w:rPr>
        <w:t>и повседневной жизни для:</w:t>
      </w:r>
    </w:p>
    <w:p w:rsidR="00100F8F" w:rsidRPr="000406FD" w:rsidRDefault="00100F8F" w:rsidP="00BB65B9">
      <w:pPr>
        <w:numPr>
          <w:ilvl w:val="0"/>
          <w:numId w:val="19"/>
        </w:numPr>
        <w:suppressAutoHyphens w:val="0"/>
        <w:ind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100F8F" w:rsidRPr="000406FD" w:rsidRDefault="00100F8F" w:rsidP="00BB65B9">
      <w:pPr>
        <w:numPr>
          <w:ilvl w:val="0"/>
          <w:numId w:val="19"/>
        </w:numPr>
        <w:suppressAutoHyphens w:val="0"/>
        <w:ind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работы со словарем (алфавит);</w:t>
      </w:r>
    </w:p>
    <w:p w:rsidR="00100F8F" w:rsidRPr="000406FD" w:rsidRDefault="00100F8F" w:rsidP="00BB65B9">
      <w:pPr>
        <w:numPr>
          <w:ilvl w:val="0"/>
          <w:numId w:val="19"/>
        </w:numPr>
        <w:suppressAutoHyphens w:val="0"/>
        <w:ind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соблюдения орфоэпических норм;</w:t>
      </w:r>
    </w:p>
    <w:p w:rsidR="00100F8F" w:rsidRPr="000406FD" w:rsidRDefault="00100F8F" w:rsidP="00BB65B9">
      <w:pPr>
        <w:numPr>
          <w:ilvl w:val="0"/>
          <w:numId w:val="19"/>
        </w:numPr>
        <w:suppressAutoHyphens w:val="0"/>
        <w:ind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BB65B9" w:rsidRPr="000406FD" w:rsidRDefault="00100F8F" w:rsidP="00BB65B9">
      <w:pPr>
        <w:numPr>
          <w:ilvl w:val="0"/>
          <w:numId w:val="19"/>
        </w:numPr>
        <w:suppressAutoHyphens w:val="0"/>
        <w:ind w:hanging="7"/>
        <w:rPr>
          <w:color w:val="000000"/>
          <w:sz w:val="22"/>
          <w:szCs w:val="22"/>
          <w:lang w:eastAsia="ru-RU"/>
        </w:rPr>
      </w:pPr>
      <w:r w:rsidRPr="000406FD">
        <w:rPr>
          <w:color w:val="000000"/>
          <w:sz w:val="22"/>
          <w:szCs w:val="22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BB65B9" w:rsidRPr="000406FD" w:rsidRDefault="00BB65B9" w:rsidP="00BB65B9">
      <w:pPr>
        <w:suppressAutoHyphens w:val="0"/>
        <w:ind w:left="713"/>
        <w:jc w:val="center"/>
        <w:rPr>
          <w:b/>
          <w:color w:val="000000"/>
          <w:sz w:val="22"/>
          <w:szCs w:val="22"/>
          <w:lang w:eastAsia="ru-RU"/>
        </w:rPr>
      </w:pPr>
    </w:p>
    <w:p w:rsidR="00BB65B9" w:rsidRPr="000406FD" w:rsidRDefault="00BB65B9" w:rsidP="00D51C93">
      <w:pPr>
        <w:suppressAutoHyphens w:val="0"/>
        <w:ind w:left="713"/>
        <w:jc w:val="center"/>
        <w:rPr>
          <w:b/>
          <w:color w:val="000000"/>
          <w:sz w:val="22"/>
          <w:szCs w:val="22"/>
          <w:u w:val="single"/>
          <w:lang w:eastAsia="ru-RU"/>
        </w:rPr>
      </w:pPr>
      <w:r w:rsidRPr="000406FD">
        <w:rPr>
          <w:b/>
          <w:color w:val="000000"/>
          <w:sz w:val="22"/>
          <w:szCs w:val="22"/>
          <w:u w:val="single"/>
          <w:lang w:eastAsia="ru-RU"/>
        </w:rPr>
        <w:t>Содержание учебного предмета</w:t>
      </w:r>
    </w:p>
    <w:p w:rsidR="00BB65B9" w:rsidRPr="000406FD" w:rsidRDefault="00BB65B9" w:rsidP="00D51C93">
      <w:pPr>
        <w:pStyle w:val="a4"/>
        <w:tabs>
          <w:tab w:val="left" w:pos="3450"/>
        </w:tabs>
        <w:ind w:left="0"/>
        <w:rPr>
          <w:b/>
          <w:i/>
          <w:spacing w:val="4"/>
          <w:sz w:val="22"/>
          <w:szCs w:val="22"/>
        </w:rPr>
      </w:pPr>
    </w:p>
    <w:p w:rsidR="00BB65B9" w:rsidRPr="000406FD" w:rsidRDefault="00BB65B9" w:rsidP="00D51C93">
      <w:pPr>
        <w:tabs>
          <w:tab w:val="num" w:pos="0"/>
          <w:tab w:val="left" w:pos="3450"/>
        </w:tabs>
        <w:rPr>
          <w:b/>
          <w:i/>
          <w:spacing w:val="4"/>
          <w:sz w:val="22"/>
          <w:szCs w:val="22"/>
        </w:rPr>
      </w:pPr>
      <w:r w:rsidRPr="000406FD">
        <w:rPr>
          <w:b/>
          <w:i/>
          <w:spacing w:val="4"/>
          <w:sz w:val="22"/>
          <w:szCs w:val="22"/>
        </w:rPr>
        <w:t>Лексика, фонетика, грамматика, пр</w:t>
      </w:r>
      <w:r w:rsidR="009C008E" w:rsidRPr="000406FD">
        <w:rPr>
          <w:b/>
          <w:i/>
          <w:spacing w:val="4"/>
          <w:sz w:val="22"/>
          <w:szCs w:val="22"/>
        </w:rPr>
        <w:t>авописание и развитие речи (</w:t>
      </w:r>
      <w:bookmarkStart w:id="0" w:name="_GoBack"/>
      <w:bookmarkEnd w:id="0"/>
      <w:r w:rsidR="009C008E" w:rsidRPr="000406FD">
        <w:rPr>
          <w:b/>
          <w:i/>
          <w:spacing w:val="4"/>
          <w:sz w:val="22"/>
          <w:szCs w:val="22"/>
        </w:rPr>
        <w:t xml:space="preserve">170 </w:t>
      </w:r>
      <w:r w:rsidRPr="000406FD">
        <w:rPr>
          <w:b/>
          <w:i/>
          <w:spacing w:val="4"/>
          <w:sz w:val="22"/>
          <w:szCs w:val="22"/>
        </w:rPr>
        <w:t>ч)</w:t>
      </w:r>
    </w:p>
    <w:p w:rsidR="00BB65B9" w:rsidRPr="000406FD" w:rsidRDefault="007A3A01" w:rsidP="00D51C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164"/>
        <w:rPr>
          <w:b/>
          <w:bCs/>
          <w:sz w:val="22"/>
          <w:szCs w:val="22"/>
        </w:rPr>
      </w:pPr>
      <w:r w:rsidRPr="000406FD">
        <w:rPr>
          <w:b/>
          <w:bCs/>
          <w:spacing w:val="7"/>
          <w:sz w:val="22"/>
          <w:szCs w:val="22"/>
        </w:rPr>
        <w:t>Повторение (11 ч)</w:t>
      </w:r>
    </w:p>
    <w:p w:rsidR="00BB65B9" w:rsidRPr="000406FD" w:rsidRDefault="00BB65B9" w:rsidP="00D51C93">
      <w:pPr>
        <w:pStyle w:val="a5"/>
        <w:rPr>
          <w:b/>
          <w:bCs/>
          <w:sz w:val="22"/>
          <w:szCs w:val="22"/>
        </w:rPr>
      </w:pPr>
      <w:r w:rsidRPr="000406FD">
        <w:rPr>
          <w:sz w:val="22"/>
          <w:szCs w:val="22"/>
        </w:rPr>
        <w:t xml:space="preserve">Наша речь и наш язык. Формулы </w:t>
      </w:r>
      <w:r w:rsidRPr="000406FD">
        <w:rPr>
          <w:spacing w:val="3"/>
          <w:sz w:val="22"/>
          <w:szCs w:val="22"/>
        </w:rPr>
        <w:t>вежливости.</w:t>
      </w:r>
    </w:p>
    <w:p w:rsidR="00BB65B9" w:rsidRPr="000406FD" w:rsidRDefault="00BB65B9" w:rsidP="00D51C93">
      <w:pPr>
        <w:pStyle w:val="a5"/>
        <w:rPr>
          <w:b/>
          <w:bCs/>
          <w:sz w:val="22"/>
          <w:szCs w:val="22"/>
        </w:rPr>
      </w:pPr>
      <w:r w:rsidRPr="000406FD">
        <w:rPr>
          <w:spacing w:val="4"/>
          <w:sz w:val="22"/>
          <w:szCs w:val="22"/>
        </w:rPr>
        <w:t xml:space="preserve">Текст и его признаки. Тема, основная мысль, </w:t>
      </w:r>
      <w:r w:rsidRPr="000406FD">
        <w:rPr>
          <w:spacing w:val="8"/>
          <w:sz w:val="22"/>
          <w:szCs w:val="22"/>
        </w:rPr>
        <w:t xml:space="preserve">заголовок текста. Построение (композиция) текста. Связь </w:t>
      </w:r>
      <w:r w:rsidRPr="000406FD">
        <w:rPr>
          <w:spacing w:val="3"/>
          <w:sz w:val="22"/>
          <w:szCs w:val="22"/>
        </w:rPr>
        <w:t xml:space="preserve">между частями текста. План. Типы текста (повествование, </w:t>
      </w:r>
      <w:r w:rsidRPr="000406FD">
        <w:rPr>
          <w:spacing w:val="7"/>
          <w:sz w:val="22"/>
          <w:szCs w:val="22"/>
        </w:rPr>
        <w:t>описание, рассуждение, смешанный текст).</w:t>
      </w:r>
    </w:p>
    <w:p w:rsidR="00BB65B9" w:rsidRPr="000406FD" w:rsidRDefault="00BB65B9" w:rsidP="00D51C93">
      <w:pPr>
        <w:pStyle w:val="a5"/>
        <w:rPr>
          <w:b/>
          <w:bCs/>
          <w:sz w:val="22"/>
          <w:szCs w:val="22"/>
        </w:rPr>
      </w:pPr>
      <w:r w:rsidRPr="000406FD">
        <w:rPr>
          <w:spacing w:val="10"/>
          <w:sz w:val="22"/>
          <w:szCs w:val="22"/>
        </w:rPr>
        <w:t xml:space="preserve">Предложение как единица речи. </w:t>
      </w:r>
      <w:r w:rsidRPr="000406FD">
        <w:rPr>
          <w:spacing w:val="5"/>
          <w:sz w:val="22"/>
          <w:szCs w:val="22"/>
        </w:rPr>
        <w:t>Виды предложений по цели высказывания и интонации. Зна</w:t>
      </w:r>
      <w:r w:rsidRPr="000406FD">
        <w:rPr>
          <w:spacing w:val="5"/>
          <w:sz w:val="22"/>
          <w:szCs w:val="22"/>
        </w:rPr>
        <w:softHyphen/>
      </w:r>
      <w:r w:rsidRPr="000406FD">
        <w:rPr>
          <w:spacing w:val="7"/>
          <w:sz w:val="22"/>
          <w:szCs w:val="22"/>
        </w:rPr>
        <w:t xml:space="preserve">ки препинания в конце предложений. Диалог. Обращение. </w:t>
      </w:r>
      <w:r w:rsidRPr="000406FD">
        <w:rPr>
          <w:spacing w:val="3"/>
          <w:sz w:val="22"/>
          <w:szCs w:val="22"/>
        </w:rPr>
        <w:t xml:space="preserve">Знаки препинания в предложениях с обращением в начале, </w:t>
      </w:r>
      <w:r w:rsidRPr="000406FD">
        <w:rPr>
          <w:spacing w:val="8"/>
          <w:sz w:val="22"/>
          <w:szCs w:val="22"/>
        </w:rPr>
        <w:t>середине, конце предложения (общее представление).</w:t>
      </w:r>
      <w:r w:rsidRPr="000406FD">
        <w:rPr>
          <w:spacing w:val="7"/>
          <w:sz w:val="22"/>
          <w:szCs w:val="22"/>
        </w:rPr>
        <w:t xml:space="preserve"> Составление предложений с обращением.</w:t>
      </w:r>
      <w:r w:rsidRPr="000406FD">
        <w:rPr>
          <w:spacing w:val="2"/>
          <w:sz w:val="22"/>
          <w:szCs w:val="22"/>
        </w:rPr>
        <w:t xml:space="preserve"> Основа предложения. Главные и второстепенные члены </w:t>
      </w:r>
      <w:r w:rsidRPr="000406FD">
        <w:rPr>
          <w:spacing w:val="3"/>
          <w:sz w:val="22"/>
          <w:szCs w:val="22"/>
        </w:rPr>
        <w:t>предложения.</w:t>
      </w:r>
    </w:p>
    <w:p w:rsidR="007A3A01" w:rsidRPr="000406FD" w:rsidRDefault="00BB65B9" w:rsidP="00D51C93">
      <w:pPr>
        <w:pStyle w:val="a5"/>
        <w:rPr>
          <w:spacing w:val="9"/>
          <w:sz w:val="22"/>
          <w:szCs w:val="22"/>
        </w:rPr>
      </w:pPr>
      <w:r w:rsidRPr="000406FD">
        <w:rPr>
          <w:spacing w:val="3"/>
          <w:sz w:val="22"/>
          <w:szCs w:val="22"/>
        </w:rPr>
        <w:t xml:space="preserve"> Словосочетание. Вычленение из предложения основы и словосочетаний</w:t>
      </w:r>
      <w:r w:rsidR="00D51C93" w:rsidRPr="000406FD">
        <w:rPr>
          <w:spacing w:val="3"/>
          <w:sz w:val="22"/>
          <w:szCs w:val="22"/>
        </w:rPr>
        <w:t xml:space="preserve"> </w:t>
      </w:r>
      <w:r w:rsidRPr="000406FD">
        <w:rPr>
          <w:spacing w:val="3"/>
          <w:sz w:val="22"/>
          <w:szCs w:val="22"/>
        </w:rPr>
        <w:t>.</w:t>
      </w:r>
      <w:r w:rsidRPr="000406FD">
        <w:rPr>
          <w:spacing w:val="9"/>
          <w:sz w:val="22"/>
          <w:szCs w:val="22"/>
        </w:rPr>
        <w:t>Разбор предложения по членам предложения.</w:t>
      </w:r>
    </w:p>
    <w:p w:rsidR="007A3A01" w:rsidRPr="000406FD" w:rsidRDefault="007A3A01" w:rsidP="00D51C93">
      <w:pPr>
        <w:pStyle w:val="a5"/>
        <w:rPr>
          <w:b/>
          <w:bCs/>
          <w:spacing w:val="10"/>
          <w:sz w:val="22"/>
          <w:szCs w:val="22"/>
        </w:rPr>
      </w:pPr>
      <w:r w:rsidRPr="000406FD">
        <w:rPr>
          <w:b/>
          <w:bCs/>
          <w:spacing w:val="10"/>
          <w:sz w:val="22"/>
          <w:szCs w:val="22"/>
        </w:rPr>
        <w:t xml:space="preserve">Предложение (9 ч). </w:t>
      </w:r>
    </w:p>
    <w:p w:rsidR="00BB65B9" w:rsidRPr="000406FD" w:rsidRDefault="00D51C93" w:rsidP="00D51C93">
      <w:pPr>
        <w:pStyle w:val="a5"/>
        <w:rPr>
          <w:b/>
          <w:bCs/>
          <w:sz w:val="22"/>
          <w:szCs w:val="22"/>
        </w:rPr>
      </w:pPr>
      <w:r w:rsidRPr="000406FD">
        <w:rPr>
          <w:spacing w:val="9"/>
          <w:sz w:val="22"/>
          <w:szCs w:val="22"/>
        </w:rPr>
        <w:t xml:space="preserve"> </w:t>
      </w:r>
      <w:r w:rsidR="00BB65B9" w:rsidRPr="000406FD">
        <w:rPr>
          <w:spacing w:val="4"/>
          <w:sz w:val="22"/>
          <w:szCs w:val="22"/>
        </w:rPr>
        <w:t xml:space="preserve">Однородные члены предложения (общее представление). </w:t>
      </w:r>
      <w:r w:rsidR="00BB65B9" w:rsidRPr="000406FD">
        <w:rPr>
          <w:spacing w:val="7"/>
          <w:sz w:val="22"/>
          <w:szCs w:val="22"/>
        </w:rPr>
        <w:t>Предложения с однородными членами без союзов. Интона</w:t>
      </w:r>
      <w:r w:rsidR="00BB65B9" w:rsidRPr="000406FD">
        <w:rPr>
          <w:spacing w:val="7"/>
          <w:sz w:val="22"/>
          <w:szCs w:val="22"/>
        </w:rPr>
        <w:softHyphen/>
      </w:r>
      <w:r w:rsidR="00BB65B9" w:rsidRPr="000406FD">
        <w:rPr>
          <w:spacing w:val="9"/>
          <w:sz w:val="22"/>
          <w:szCs w:val="22"/>
        </w:rPr>
        <w:t xml:space="preserve">ция перечисления, запятая при перечислении. Предложения </w:t>
      </w:r>
      <w:r w:rsidR="00BB65B9" w:rsidRPr="000406FD">
        <w:rPr>
          <w:spacing w:val="2"/>
          <w:sz w:val="22"/>
          <w:szCs w:val="22"/>
        </w:rPr>
        <w:t>с однородными членами, связанными союзами и (без пере</w:t>
      </w:r>
      <w:r w:rsidR="00BB65B9" w:rsidRPr="000406FD">
        <w:rPr>
          <w:spacing w:val="2"/>
          <w:sz w:val="22"/>
          <w:szCs w:val="22"/>
        </w:rPr>
        <w:softHyphen/>
      </w:r>
      <w:r w:rsidR="00BB65B9" w:rsidRPr="000406FD">
        <w:rPr>
          <w:spacing w:val="4"/>
          <w:sz w:val="22"/>
          <w:szCs w:val="22"/>
        </w:rPr>
        <w:t>числения), а, но. Интонация, знаки препинания при однород</w:t>
      </w:r>
      <w:r w:rsidR="00BB65B9" w:rsidRPr="000406FD">
        <w:rPr>
          <w:spacing w:val="4"/>
          <w:sz w:val="22"/>
          <w:szCs w:val="22"/>
        </w:rPr>
        <w:softHyphen/>
      </w:r>
      <w:r w:rsidR="00BB65B9" w:rsidRPr="000406FD">
        <w:rPr>
          <w:spacing w:val="3"/>
          <w:sz w:val="22"/>
          <w:szCs w:val="22"/>
        </w:rPr>
        <w:t>ных членах с союзами и, а, но. Составление и запись пред</w:t>
      </w:r>
      <w:r w:rsidR="00BB65B9" w:rsidRPr="000406FD">
        <w:rPr>
          <w:spacing w:val="3"/>
          <w:sz w:val="22"/>
          <w:szCs w:val="22"/>
        </w:rPr>
        <w:softHyphen/>
      </w:r>
      <w:r w:rsidR="00BB65B9" w:rsidRPr="000406FD">
        <w:rPr>
          <w:spacing w:val="11"/>
          <w:sz w:val="22"/>
          <w:szCs w:val="22"/>
        </w:rPr>
        <w:t>ложений с однородными членами с союзами и без союзов.</w:t>
      </w:r>
      <w:r w:rsidR="00BB65B9" w:rsidRPr="000406FD">
        <w:rPr>
          <w:spacing w:val="5"/>
          <w:sz w:val="22"/>
          <w:szCs w:val="22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="00BB65B9" w:rsidRPr="000406FD">
        <w:rPr>
          <w:spacing w:val="5"/>
          <w:sz w:val="22"/>
          <w:szCs w:val="22"/>
        </w:rPr>
        <w:softHyphen/>
      </w:r>
      <w:r w:rsidR="00BB65B9" w:rsidRPr="000406FD">
        <w:rPr>
          <w:spacing w:val="9"/>
          <w:sz w:val="22"/>
          <w:szCs w:val="22"/>
        </w:rPr>
        <w:t xml:space="preserve">ложение и предложение </w:t>
      </w:r>
      <w:r w:rsidR="00BB65B9" w:rsidRPr="000406FD">
        <w:rPr>
          <w:i/>
          <w:iCs/>
          <w:spacing w:val="9"/>
          <w:sz w:val="22"/>
          <w:szCs w:val="22"/>
        </w:rPr>
        <w:t xml:space="preserve">с </w:t>
      </w:r>
      <w:r w:rsidR="00BB65B9" w:rsidRPr="000406FD">
        <w:rPr>
          <w:spacing w:val="9"/>
          <w:sz w:val="22"/>
          <w:szCs w:val="22"/>
        </w:rPr>
        <w:t>однородными членами.</w:t>
      </w:r>
    </w:p>
    <w:p w:rsidR="00D51C93" w:rsidRPr="000406FD" w:rsidRDefault="00BB65B9" w:rsidP="00D51C93">
      <w:pPr>
        <w:pStyle w:val="a5"/>
        <w:rPr>
          <w:b/>
          <w:bCs/>
          <w:spacing w:val="8"/>
          <w:sz w:val="22"/>
          <w:szCs w:val="22"/>
        </w:rPr>
      </w:pPr>
      <w:r w:rsidRPr="000406FD">
        <w:rPr>
          <w:b/>
          <w:bCs/>
          <w:spacing w:val="8"/>
          <w:sz w:val="22"/>
          <w:szCs w:val="22"/>
        </w:rPr>
        <w:t xml:space="preserve"> С</w:t>
      </w:r>
      <w:r w:rsidR="007A3A01" w:rsidRPr="000406FD">
        <w:rPr>
          <w:b/>
          <w:bCs/>
          <w:spacing w:val="8"/>
          <w:sz w:val="22"/>
          <w:szCs w:val="22"/>
        </w:rPr>
        <w:t>лово в языке и речи (21 ч</w:t>
      </w:r>
      <w:r w:rsidRPr="000406FD">
        <w:rPr>
          <w:b/>
          <w:bCs/>
          <w:spacing w:val="8"/>
          <w:sz w:val="22"/>
          <w:szCs w:val="22"/>
        </w:rPr>
        <w:t xml:space="preserve">). </w:t>
      </w:r>
    </w:p>
    <w:p w:rsidR="00D51C93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pacing w:val="8"/>
          <w:sz w:val="22"/>
          <w:szCs w:val="22"/>
        </w:rPr>
        <w:t xml:space="preserve">Обобщение знаний о словах. Лексическое значение слова. Однозначные </w:t>
      </w:r>
      <w:r w:rsidRPr="000406FD">
        <w:rPr>
          <w:spacing w:val="4"/>
          <w:sz w:val="22"/>
          <w:szCs w:val="22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0406FD">
        <w:rPr>
          <w:spacing w:val="5"/>
          <w:sz w:val="22"/>
          <w:szCs w:val="22"/>
        </w:rPr>
        <w:t>Заимствованные слова. Устойчивые сочетания слов (фразео</w:t>
      </w:r>
      <w:r w:rsidRPr="000406FD">
        <w:rPr>
          <w:spacing w:val="5"/>
          <w:sz w:val="22"/>
          <w:szCs w:val="22"/>
        </w:rPr>
        <w:softHyphen/>
      </w:r>
      <w:r w:rsidRPr="000406FD">
        <w:rPr>
          <w:spacing w:val="8"/>
          <w:sz w:val="22"/>
          <w:szCs w:val="22"/>
        </w:rPr>
        <w:t xml:space="preserve">логизмы). Ознакомление со словарем иностранных слов </w:t>
      </w:r>
      <w:r w:rsidRPr="000406FD">
        <w:rPr>
          <w:spacing w:val="2"/>
          <w:sz w:val="22"/>
          <w:szCs w:val="22"/>
        </w:rPr>
        <w:t>учебника.</w:t>
      </w:r>
      <w:r w:rsidRPr="000406FD">
        <w:rPr>
          <w:spacing w:val="8"/>
          <w:sz w:val="22"/>
          <w:szCs w:val="22"/>
        </w:rPr>
        <w:t xml:space="preserve">  Формирование умения правильно выбирать слова для </w:t>
      </w:r>
      <w:r w:rsidRPr="000406FD">
        <w:rPr>
          <w:spacing w:val="7"/>
          <w:sz w:val="22"/>
          <w:szCs w:val="22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0406FD">
        <w:rPr>
          <w:spacing w:val="7"/>
          <w:sz w:val="22"/>
          <w:szCs w:val="22"/>
        </w:rPr>
        <w:softHyphen/>
      </w:r>
      <w:r w:rsidRPr="000406FD">
        <w:rPr>
          <w:sz w:val="22"/>
          <w:szCs w:val="22"/>
        </w:rPr>
        <w:t>ной речи.</w:t>
      </w:r>
    </w:p>
    <w:p w:rsidR="008B337E" w:rsidRPr="000406FD" w:rsidRDefault="008B337E" w:rsidP="00D51C93">
      <w:pPr>
        <w:pStyle w:val="a5"/>
        <w:rPr>
          <w:b/>
          <w:bCs/>
          <w:sz w:val="22"/>
          <w:szCs w:val="22"/>
        </w:rPr>
      </w:pPr>
    </w:p>
    <w:p w:rsidR="00D51C93" w:rsidRPr="000406FD" w:rsidRDefault="00BB65B9" w:rsidP="00D51C93">
      <w:pPr>
        <w:pStyle w:val="a5"/>
        <w:rPr>
          <w:b/>
          <w:bCs/>
          <w:sz w:val="22"/>
          <w:szCs w:val="22"/>
        </w:rPr>
      </w:pPr>
      <w:r w:rsidRPr="000406FD">
        <w:rPr>
          <w:spacing w:val="3"/>
          <w:sz w:val="22"/>
          <w:szCs w:val="22"/>
        </w:rPr>
        <w:lastRenderedPageBreak/>
        <w:t xml:space="preserve">Обобщение знаний о частях речи (имя </w:t>
      </w:r>
      <w:r w:rsidRPr="000406FD">
        <w:rPr>
          <w:spacing w:val="5"/>
          <w:sz w:val="22"/>
          <w:szCs w:val="22"/>
        </w:rPr>
        <w:t>существительное, имя прилагательное, глагол, имя числи</w:t>
      </w:r>
      <w:r w:rsidRPr="000406FD">
        <w:rPr>
          <w:spacing w:val="5"/>
          <w:sz w:val="22"/>
          <w:szCs w:val="22"/>
        </w:rPr>
        <w:softHyphen/>
      </w:r>
      <w:r w:rsidRPr="000406FD">
        <w:rPr>
          <w:spacing w:val="4"/>
          <w:sz w:val="22"/>
          <w:szCs w:val="22"/>
        </w:rPr>
        <w:t>тельное, местоимение, предлог). Наречие как часть речи (об</w:t>
      </w:r>
      <w:r w:rsidRPr="000406FD">
        <w:rPr>
          <w:spacing w:val="4"/>
          <w:sz w:val="22"/>
          <w:szCs w:val="22"/>
        </w:rPr>
        <w:softHyphen/>
        <w:t>щее представление), значение, вопросы. Правописание наи</w:t>
      </w:r>
      <w:r w:rsidRPr="000406FD">
        <w:rPr>
          <w:spacing w:val="4"/>
          <w:sz w:val="22"/>
          <w:szCs w:val="22"/>
        </w:rPr>
        <w:softHyphen/>
      </w:r>
      <w:r w:rsidRPr="000406FD">
        <w:rPr>
          <w:spacing w:val="5"/>
          <w:sz w:val="22"/>
          <w:szCs w:val="22"/>
        </w:rPr>
        <w:t xml:space="preserve">более употребительных наречий с суффиксами -о, -а </w:t>
      </w:r>
      <w:r w:rsidRPr="000406FD">
        <w:rPr>
          <w:i/>
          <w:iCs/>
          <w:spacing w:val="5"/>
          <w:sz w:val="22"/>
          <w:szCs w:val="22"/>
        </w:rPr>
        <w:t>(близ</w:t>
      </w:r>
      <w:r w:rsidRPr="000406FD">
        <w:rPr>
          <w:i/>
          <w:iCs/>
          <w:spacing w:val="5"/>
          <w:sz w:val="22"/>
          <w:szCs w:val="22"/>
        </w:rPr>
        <w:softHyphen/>
      </w:r>
      <w:r w:rsidRPr="000406FD">
        <w:rPr>
          <w:i/>
          <w:iCs/>
          <w:sz w:val="22"/>
          <w:szCs w:val="22"/>
        </w:rPr>
        <w:t xml:space="preserve">ко, быстро, интересно, влево, направо, заново, справа, слева, </w:t>
      </w:r>
      <w:r w:rsidRPr="000406FD">
        <w:rPr>
          <w:i/>
          <w:iCs/>
          <w:spacing w:val="2"/>
          <w:sz w:val="22"/>
          <w:szCs w:val="22"/>
        </w:rPr>
        <w:t xml:space="preserve">издалека). </w:t>
      </w:r>
      <w:r w:rsidRPr="000406FD">
        <w:rPr>
          <w:spacing w:val="2"/>
          <w:sz w:val="22"/>
          <w:szCs w:val="22"/>
        </w:rPr>
        <w:t xml:space="preserve">Роль наречий в предложении (второстепенный член </w:t>
      </w:r>
      <w:r w:rsidRPr="000406FD">
        <w:rPr>
          <w:spacing w:val="5"/>
          <w:sz w:val="22"/>
          <w:szCs w:val="22"/>
        </w:rPr>
        <w:t>предложения).</w:t>
      </w:r>
    </w:p>
    <w:p w:rsidR="00BB65B9" w:rsidRPr="000406FD" w:rsidRDefault="00BB65B9" w:rsidP="00D51C93">
      <w:pPr>
        <w:pStyle w:val="a5"/>
        <w:rPr>
          <w:b/>
          <w:bCs/>
          <w:sz w:val="22"/>
          <w:szCs w:val="22"/>
        </w:rPr>
      </w:pPr>
      <w:r w:rsidRPr="000406FD">
        <w:rPr>
          <w:spacing w:val="1"/>
          <w:sz w:val="22"/>
          <w:szCs w:val="22"/>
        </w:rPr>
        <w:t xml:space="preserve">Состав слова. Распознавание значимых </w:t>
      </w:r>
      <w:r w:rsidRPr="000406FD">
        <w:rPr>
          <w:spacing w:val="3"/>
          <w:sz w:val="22"/>
          <w:szCs w:val="22"/>
        </w:rPr>
        <w:t xml:space="preserve">частей слова. Морфемный и словообразовательный разбор </w:t>
      </w:r>
      <w:r w:rsidRPr="000406FD">
        <w:rPr>
          <w:spacing w:val="-2"/>
          <w:sz w:val="22"/>
          <w:szCs w:val="22"/>
        </w:rPr>
        <w:t xml:space="preserve">слов типа </w:t>
      </w:r>
      <w:r w:rsidRPr="000406FD">
        <w:rPr>
          <w:i/>
          <w:iCs/>
          <w:spacing w:val="-2"/>
          <w:sz w:val="22"/>
          <w:szCs w:val="22"/>
        </w:rPr>
        <w:t xml:space="preserve">подснежник, русский, травинка, смелость, маленький. </w:t>
      </w:r>
      <w:r w:rsidRPr="000406FD">
        <w:rPr>
          <w:spacing w:val="2"/>
          <w:sz w:val="22"/>
          <w:szCs w:val="22"/>
        </w:rPr>
        <w:t xml:space="preserve">Развитие навыка правописания гласных и согласных в корнях </w:t>
      </w:r>
      <w:r w:rsidRPr="000406FD">
        <w:rPr>
          <w:spacing w:val="4"/>
          <w:sz w:val="22"/>
          <w:szCs w:val="22"/>
        </w:rPr>
        <w:t>слов на более сложном материале. Упражнение в правописа</w:t>
      </w:r>
      <w:r w:rsidRPr="000406FD">
        <w:rPr>
          <w:spacing w:val="4"/>
          <w:sz w:val="22"/>
          <w:szCs w:val="22"/>
        </w:rPr>
        <w:softHyphen/>
      </w:r>
      <w:r w:rsidRPr="000406FD">
        <w:rPr>
          <w:spacing w:val="3"/>
          <w:sz w:val="22"/>
          <w:szCs w:val="22"/>
        </w:rPr>
        <w:t xml:space="preserve">нии приставок и суффиксов, разделительных твердого (ъ) и </w:t>
      </w:r>
      <w:r w:rsidRPr="000406FD">
        <w:rPr>
          <w:spacing w:val="2"/>
          <w:sz w:val="22"/>
          <w:szCs w:val="22"/>
        </w:rPr>
        <w:t>мягкого (ь) знаков. Совершенствование звуко-буквенного ана</w:t>
      </w:r>
      <w:r w:rsidRPr="000406FD">
        <w:rPr>
          <w:spacing w:val="2"/>
          <w:sz w:val="22"/>
          <w:szCs w:val="22"/>
        </w:rPr>
        <w:softHyphen/>
      </w:r>
      <w:r w:rsidRPr="000406FD">
        <w:rPr>
          <w:spacing w:val="3"/>
          <w:sz w:val="22"/>
          <w:szCs w:val="22"/>
        </w:rPr>
        <w:t xml:space="preserve">лиза с привлечением слов более сложного слогозвукового </w:t>
      </w:r>
      <w:r w:rsidRPr="000406FD">
        <w:rPr>
          <w:i/>
          <w:iCs/>
          <w:spacing w:val="3"/>
          <w:sz w:val="22"/>
          <w:szCs w:val="22"/>
        </w:rPr>
        <w:t xml:space="preserve">состава </w:t>
      </w:r>
      <w:r w:rsidRPr="000406FD">
        <w:rPr>
          <w:spacing w:val="3"/>
          <w:sz w:val="22"/>
          <w:szCs w:val="22"/>
        </w:rPr>
        <w:t xml:space="preserve">типа </w:t>
      </w:r>
      <w:r w:rsidRPr="000406FD">
        <w:rPr>
          <w:i/>
          <w:iCs/>
          <w:spacing w:val="3"/>
          <w:sz w:val="22"/>
          <w:szCs w:val="22"/>
        </w:rPr>
        <w:t>сильный, водичка, ёлка, вьюга, съел.</w:t>
      </w:r>
    </w:p>
    <w:p w:rsidR="00BB65B9" w:rsidRPr="000406FD" w:rsidRDefault="00BB65B9" w:rsidP="00D51C93">
      <w:pPr>
        <w:pStyle w:val="a5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>Части речи (94ч)</w:t>
      </w:r>
    </w:p>
    <w:p w:rsidR="00BB65B9" w:rsidRPr="000406FD" w:rsidRDefault="007A3A01" w:rsidP="00D51C93">
      <w:pPr>
        <w:pStyle w:val="a5"/>
        <w:rPr>
          <w:b/>
          <w:sz w:val="22"/>
          <w:szCs w:val="22"/>
        </w:rPr>
      </w:pPr>
      <w:r w:rsidRPr="000406FD">
        <w:rPr>
          <w:b/>
          <w:spacing w:val="1"/>
          <w:sz w:val="22"/>
          <w:szCs w:val="22"/>
        </w:rPr>
        <w:t>Имя существительное (43</w:t>
      </w:r>
      <w:r w:rsidR="00BB65B9" w:rsidRPr="000406FD">
        <w:rPr>
          <w:b/>
          <w:spacing w:val="1"/>
          <w:sz w:val="22"/>
          <w:szCs w:val="22"/>
        </w:rPr>
        <w:t xml:space="preserve"> ч)</w:t>
      </w:r>
    </w:p>
    <w:p w:rsidR="00BB65B9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z w:val="22"/>
          <w:szCs w:val="22"/>
        </w:rPr>
        <w:t>Склонение имен существительных (повторение). Разви</w:t>
      </w:r>
      <w:r w:rsidRPr="000406FD">
        <w:rPr>
          <w:sz w:val="22"/>
          <w:szCs w:val="22"/>
        </w:rPr>
        <w:softHyphen/>
      </w:r>
      <w:r w:rsidRPr="000406FD">
        <w:rPr>
          <w:spacing w:val="4"/>
          <w:sz w:val="22"/>
          <w:szCs w:val="22"/>
        </w:rPr>
        <w:t>тие навыка в склонении имен существительных и в распо</w:t>
      </w:r>
      <w:r w:rsidRPr="000406FD">
        <w:rPr>
          <w:spacing w:val="4"/>
          <w:sz w:val="22"/>
          <w:szCs w:val="22"/>
        </w:rPr>
        <w:softHyphen/>
      </w:r>
      <w:r w:rsidRPr="000406FD">
        <w:rPr>
          <w:sz w:val="22"/>
          <w:szCs w:val="22"/>
        </w:rPr>
        <w:t>знавании падежей. Несклоняемые имена существительные.</w:t>
      </w:r>
    </w:p>
    <w:p w:rsidR="00BB65B9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pacing w:val="4"/>
          <w:sz w:val="22"/>
          <w:szCs w:val="22"/>
        </w:rPr>
        <w:t xml:space="preserve">  Основные тины склонения имен существительных (общее представление). Первое склонение имен существительных и </w:t>
      </w:r>
      <w:r w:rsidRPr="000406FD">
        <w:rPr>
          <w:spacing w:val="6"/>
          <w:sz w:val="22"/>
          <w:szCs w:val="22"/>
        </w:rPr>
        <w:t xml:space="preserve">упражнение в распознавании имен существительных 1-го </w:t>
      </w:r>
      <w:r w:rsidRPr="000406FD">
        <w:rPr>
          <w:spacing w:val="3"/>
          <w:sz w:val="22"/>
          <w:szCs w:val="22"/>
        </w:rPr>
        <w:t>склонения. Второе склонение имен существительных и уп</w:t>
      </w:r>
      <w:r w:rsidRPr="000406FD">
        <w:rPr>
          <w:spacing w:val="3"/>
          <w:sz w:val="22"/>
          <w:szCs w:val="22"/>
        </w:rPr>
        <w:softHyphen/>
      </w:r>
      <w:r w:rsidRPr="000406FD">
        <w:rPr>
          <w:spacing w:val="4"/>
          <w:sz w:val="22"/>
          <w:szCs w:val="22"/>
        </w:rPr>
        <w:t>ражнение в распознавании имен существительных 2-го скло</w:t>
      </w:r>
      <w:r w:rsidRPr="000406FD">
        <w:rPr>
          <w:spacing w:val="4"/>
          <w:sz w:val="22"/>
          <w:szCs w:val="22"/>
        </w:rPr>
        <w:softHyphen/>
      </w:r>
      <w:r w:rsidRPr="000406FD">
        <w:rPr>
          <w:spacing w:val="10"/>
          <w:sz w:val="22"/>
          <w:szCs w:val="22"/>
        </w:rPr>
        <w:t xml:space="preserve">нения. 3-е склонение имен существительных и упражнение </w:t>
      </w:r>
      <w:r w:rsidRPr="000406FD">
        <w:rPr>
          <w:sz w:val="22"/>
          <w:szCs w:val="22"/>
        </w:rPr>
        <w:t>в распознавании имен существительных 3-го склонения.</w:t>
      </w:r>
      <w:r w:rsidRPr="000406FD">
        <w:rPr>
          <w:spacing w:val="2"/>
          <w:sz w:val="22"/>
          <w:szCs w:val="22"/>
        </w:rPr>
        <w:t xml:space="preserve"> Правописание безударных падежных окончаний имен су</w:t>
      </w:r>
      <w:r w:rsidRPr="000406FD">
        <w:rPr>
          <w:spacing w:val="2"/>
          <w:sz w:val="22"/>
          <w:szCs w:val="22"/>
        </w:rPr>
        <w:softHyphen/>
      </w:r>
      <w:r w:rsidRPr="000406FD">
        <w:rPr>
          <w:sz w:val="22"/>
          <w:szCs w:val="22"/>
        </w:rPr>
        <w:t xml:space="preserve">ществительных 1, 2 и 3-го склонения в единственном числе </w:t>
      </w:r>
      <w:r w:rsidRPr="000406FD">
        <w:rPr>
          <w:spacing w:val="-1"/>
          <w:sz w:val="22"/>
          <w:szCs w:val="22"/>
        </w:rPr>
        <w:t xml:space="preserve">(кроме имен существительных на -мя, -ий, </w:t>
      </w:r>
      <w:r w:rsidRPr="000406FD">
        <w:rPr>
          <w:b/>
          <w:bCs/>
          <w:spacing w:val="-1"/>
          <w:sz w:val="22"/>
          <w:szCs w:val="22"/>
        </w:rPr>
        <w:t xml:space="preserve">-ие, </w:t>
      </w:r>
      <w:r w:rsidRPr="000406FD">
        <w:rPr>
          <w:spacing w:val="-1"/>
          <w:sz w:val="22"/>
          <w:szCs w:val="22"/>
        </w:rPr>
        <w:t>-ия). Озна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pacing w:val="-4"/>
          <w:sz w:val="22"/>
          <w:szCs w:val="22"/>
        </w:rPr>
        <w:t>комление со способами проверки безударных падежных окон</w:t>
      </w:r>
      <w:r w:rsidRPr="000406FD">
        <w:rPr>
          <w:spacing w:val="-4"/>
          <w:sz w:val="22"/>
          <w:szCs w:val="22"/>
        </w:rPr>
        <w:softHyphen/>
      </w:r>
      <w:r w:rsidRPr="000406FD">
        <w:rPr>
          <w:sz w:val="22"/>
          <w:szCs w:val="22"/>
        </w:rPr>
        <w:t>чаний имен существительных (общее представление). Разви</w:t>
      </w:r>
      <w:r w:rsidRPr="000406FD">
        <w:rPr>
          <w:sz w:val="22"/>
          <w:szCs w:val="22"/>
        </w:rPr>
        <w:softHyphen/>
      </w:r>
      <w:r w:rsidRPr="000406FD">
        <w:rPr>
          <w:spacing w:val="1"/>
          <w:sz w:val="22"/>
          <w:szCs w:val="22"/>
        </w:rPr>
        <w:t xml:space="preserve">тие навыка правописания безударных падежных окончаний </w:t>
      </w:r>
      <w:r w:rsidRPr="000406FD">
        <w:rPr>
          <w:spacing w:val="-2"/>
          <w:sz w:val="22"/>
          <w:szCs w:val="22"/>
        </w:rPr>
        <w:t xml:space="preserve">имен существительных 1, 2 и 3-го склонения в единственном </w:t>
      </w:r>
      <w:r w:rsidRPr="000406FD">
        <w:rPr>
          <w:spacing w:val="-3"/>
          <w:sz w:val="22"/>
          <w:szCs w:val="22"/>
        </w:rPr>
        <w:t>числе в каждом из падежей. Упражнение в употреблении па</w:t>
      </w:r>
      <w:r w:rsidRPr="000406FD">
        <w:rPr>
          <w:spacing w:val="-3"/>
          <w:sz w:val="22"/>
          <w:szCs w:val="22"/>
        </w:rPr>
        <w:softHyphen/>
        <w:t>дежных форм имен существительных с предлогом и без пред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z w:val="22"/>
          <w:szCs w:val="22"/>
        </w:rPr>
        <w:t xml:space="preserve">лога в речи </w:t>
      </w:r>
      <w:r w:rsidRPr="000406FD">
        <w:rPr>
          <w:i/>
          <w:iCs/>
          <w:sz w:val="22"/>
          <w:szCs w:val="22"/>
        </w:rPr>
        <w:t>(пришёл из школы, из магазина, с вокзала; рабо</w:t>
      </w:r>
      <w:r w:rsidRPr="000406FD">
        <w:rPr>
          <w:i/>
          <w:iCs/>
          <w:sz w:val="22"/>
          <w:szCs w:val="22"/>
        </w:rPr>
        <w:softHyphen/>
      </w:r>
      <w:r w:rsidRPr="000406FD">
        <w:rPr>
          <w:i/>
          <w:iCs/>
          <w:spacing w:val="-7"/>
          <w:sz w:val="22"/>
          <w:szCs w:val="22"/>
        </w:rPr>
        <w:t xml:space="preserve">тать в магазине, на почте; гордиться товарищем, гордость за </w:t>
      </w:r>
      <w:r w:rsidRPr="000406FD">
        <w:rPr>
          <w:i/>
          <w:iCs/>
          <w:spacing w:val="-1"/>
          <w:sz w:val="22"/>
          <w:szCs w:val="22"/>
        </w:rPr>
        <w:t>товарища; слушать музыку, прислушиваться к музыке).</w:t>
      </w:r>
      <w:r w:rsidRPr="000406FD">
        <w:rPr>
          <w:spacing w:val="-2"/>
          <w:sz w:val="22"/>
          <w:szCs w:val="22"/>
        </w:rPr>
        <w:t xml:space="preserve"> Склонение имен существительных во множественном чис</w:t>
      </w:r>
      <w:r w:rsidRPr="000406FD">
        <w:rPr>
          <w:spacing w:val="-2"/>
          <w:sz w:val="22"/>
          <w:szCs w:val="22"/>
        </w:rPr>
        <w:softHyphen/>
        <w:t>ле. Развитие навыка правописания окончаний имен существи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pacing w:val="-3"/>
          <w:sz w:val="22"/>
          <w:szCs w:val="22"/>
        </w:rPr>
        <w:t>тельных во множественном числе. Формирование умений об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pacing w:val="-2"/>
          <w:sz w:val="22"/>
          <w:szCs w:val="22"/>
        </w:rPr>
        <w:t xml:space="preserve">разовывать формы именительного и родительного падежей множественного числа </w:t>
      </w:r>
      <w:r w:rsidRPr="000406FD">
        <w:rPr>
          <w:i/>
          <w:iCs/>
          <w:spacing w:val="-2"/>
          <w:sz w:val="22"/>
          <w:szCs w:val="22"/>
        </w:rPr>
        <w:t>(инженеры, учителя, директора; уро</w:t>
      </w:r>
      <w:r w:rsidRPr="000406FD">
        <w:rPr>
          <w:i/>
          <w:iCs/>
          <w:spacing w:val="-2"/>
          <w:sz w:val="22"/>
          <w:szCs w:val="22"/>
        </w:rPr>
        <w:softHyphen/>
      </w:r>
      <w:r w:rsidRPr="000406FD">
        <w:rPr>
          <w:i/>
          <w:iCs/>
          <w:spacing w:val="3"/>
          <w:sz w:val="22"/>
          <w:szCs w:val="22"/>
        </w:rPr>
        <w:t xml:space="preserve">жай помидоров, яблок) </w:t>
      </w:r>
      <w:r w:rsidRPr="000406FD">
        <w:rPr>
          <w:spacing w:val="3"/>
          <w:sz w:val="22"/>
          <w:szCs w:val="22"/>
        </w:rPr>
        <w:t>и правильно употреблять их в речи.</w:t>
      </w:r>
    </w:p>
    <w:p w:rsidR="00D51C93" w:rsidRPr="000406FD" w:rsidRDefault="00BB65B9" w:rsidP="00D51C93">
      <w:pPr>
        <w:pStyle w:val="a5"/>
        <w:rPr>
          <w:b/>
          <w:sz w:val="22"/>
          <w:szCs w:val="22"/>
        </w:rPr>
      </w:pPr>
      <w:r w:rsidRPr="000406FD">
        <w:rPr>
          <w:b/>
          <w:bCs/>
          <w:sz w:val="22"/>
          <w:szCs w:val="22"/>
        </w:rPr>
        <w:t xml:space="preserve">Имя прилагательное </w:t>
      </w:r>
      <w:r w:rsidR="00A96FFC" w:rsidRPr="000406FD">
        <w:rPr>
          <w:b/>
          <w:sz w:val="22"/>
          <w:szCs w:val="22"/>
        </w:rPr>
        <w:t>(30</w:t>
      </w:r>
      <w:r w:rsidRPr="000406FD">
        <w:rPr>
          <w:b/>
          <w:sz w:val="22"/>
          <w:szCs w:val="22"/>
        </w:rPr>
        <w:t xml:space="preserve"> ч)</w:t>
      </w:r>
    </w:p>
    <w:p w:rsidR="00BB65B9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pacing w:val="-1"/>
          <w:sz w:val="22"/>
          <w:szCs w:val="22"/>
        </w:rPr>
        <w:t>Имя прилагательное как часть речи. Связь имен прила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pacing w:val="-2"/>
          <w:sz w:val="22"/>
          <w:szCs w:val="22"/>
        </w:rPr>
        <w:t>гательных с именем существительным. Упражнение в рас</w:t>
      </w:r>
      <w:r w:rsidRPr="000406FD">
        <w:rPr>
          <w:spacing w:val="-2"/>
          <w:sz w:val="22"/>
          <w:szCs w:val="22"/>
        </w:rPr>
        <w:softHyphen/>
        <w:t xml:space="preserve">познавании имен прилагательных по общему лексическому </w:t>
      </w:r>
      <w:r w:rsidRPr="000406FD">
        <w:rPr>
          <w:spacing w:val="10"/>
          <w:sz w:val="22"/>
          <w:szCs w:val="22"/>
        </w:rPr>
        <w:t xml:space="preserve">значению, в изменении имен прилагательных по числам. </w:t>
      </w:r>
      <w:r w:rsidRPr="000406FD">
        <w:rPr>
          <w:spacing w:val="-1"/>
          <w:sz w:val="22"/>
          <w:szCs w:val="22"/>
        </w:rPr>
        <w:t xml:space="preserve">в единственном числе по родам, в правописании родовых </w:t>
      </w:r>
      <w:r w:rsidRPr="000406FD">
        <w:rPr>
          <w:spacing w:val="-3"/>
          <w:sz w:val="22"/>
          <w:szCs w:val="22"/>
        </w:rPr>
        <w:t>окончаний.</w:t>
      </w:r>
      <w:r w:rsidRPr="000406FD">
        <w:rPr>
          <w:spacing w:val="3"/>
          <w:sz w:val="22"/>
          <w:szCs w:val="22"/>
        </w:rPr>
        <w:t xml:space="preserve"> Склонение имен прилагательных (кроме прилагательных с основой на шипящий и оканчивающихся на </w:t>
      </w:r>
      <w:r w:rsidRPr="000406FD">
        <w:rPr>
          <w:b/>
          <w:bCs/>
          <w:spacing w:val="3"/>
          <w:sz w:val="22"/>
          <w:szCs w:val="22"/>
        </w:rPr>
        <w:t xml:space="preserve">-ья, -ье, -ов, </w:t>
      </w:r>
      <w:r w:rsidRPr="000406FD">
        <w:rPr>
          <w:spacing w:val="-1"/>
          <w:sz w:val="22"/>
          <w:szCs w:val="22"/>
        </w:rPr>
        <w:t xml:space="preserve">-ин). Способы проверки правописания безударных падежных </w:t>
      </w:r>
      <w:r w:rsidRPr="000406FD">
        <w:rPr>
          <w:spacing w:val="3"/>
          <w:sz w:val="22"/>
          <w:szCs w:val="22"/>
        </w:rPr>
        <w:t>окончаний имен прилагательных (общее представление).</w:t>
      </w:r>
    </w:p>
    <w:p w:rsidR="00BB65B9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pacing w:val="4"/>
          <w:sz w:val="22"/>
          <w:szCs w:val="22"/>
        </w:rPr>
        <w:t xml:space="preserve"> Склонение имен прилагательных в мужском и среднем </w:t>
      </w:r>
      <w:r w:rsidRPr="000406FD">
        <w:rPr>
          <w:spacing w:val="-2"/>
          <w:sz w:val="22"/>
          <w:szCs w:val="2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pacing w:val="3"/>
          <w:sz w:val="22"/>
          <w:szCs w:val="22"/>
        </w:rPr>
        <w:t>него рода в единственном числе.</w:t>
      </w:r>
      <w:r w:rsidRPr="000406FD">
        <w:rPr>
          <w:spacing w:val="-3"/>
          <w:sz w:val="22"/>
          <w:szCs w:val="22"/>
        </w:rPr>
        <w:t xml:space="preserve"> Склонение имен прилагательных в женском роде в един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pacing w:val="-1"/>
          <w:sz w:val="22"/>
          <w:szCs w:val="22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z w:val="22"/>
          <w:szCs w:val="22"/>
        </w:rPr>
        <w:t>ном числе.</w:t>
      </w:r>
      <w:r w:rsidR="00D51C93" w:rsidRPr="000406FD">
        <w:rPr>
          <w:sz w:val="22"/>
          <w:szCs w:val="22"/>
        </w:rPr>
        <w:t xml:space="preserve"> </w:t>
      </w:r>
      <w:r w:rsidRPr="000406FD">
        <w:rPr>
          <w:spacing w:val="-2"/>
          <w:sz w:val="22"/>
          <w:szCs w:val="22"/>
        </w:rPr>
        <w:t>Склонение и правописание имен прилагательных во мно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z w:val="22"/>
          <w:szCs w:val="22"/>
        </w:rPr>
        <w:t>жественном числе.</w:t>
      </w:r>
      <w:r w:rsidR="00D51C93" w:rsidRPr="000406FD">
        <w:rPr>
          <w:sz w:val="22"/>
          <w:szCs w:val="22"/>
        </w:rPr>
        <w:t xml:space="preserve"> </w:t>
      </w:r>
      <w:r w:rsidRPr="000406FD">
        <w:rPr>
          <w:spacing w:val="-3"/>
          <w:sz w:val="22"/>
          <w:szCs w:val="22"/>
        </w:rPr>
        <w:t xml:space="preserve">Употребление в речи имен прилагательных в прямом и </w:t>
      </w:r>
      <w:r w:rsidRPr="000406FD">
        <w:rPr>
          <w:spacing w:val="-1"/>
          <w:sz w:val="22"/>
          <w:szCs w:val="22"/>
        </w:rPr>
        <w:t>переносном значениях, прилагательных-синонимов, прилага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pacing w:val="1"/>
          <w:sz w:val="22"/>
          <w:szCs w:val="22"/>
        </w:rPr>
        <w:t>тельных-антонимов, прилагательных-паронимов.</w:t>
      </w:r>
    </w:p>
    <w:p w:rsidR="00D51C93" w:rsidRPr="000406FD" w:rsidRDefault="00A96FFC" w:rsidP="00D51C93">
      <w:pPr>
        <w:pStyle w:val="a5"/>
        <w:rPr>
          <w:b/>
          <w:spacing w:val="3"/>
          <w:sz w:val="22"/>
          <w:szCs w:val="22"/>
        </w:rPr>
      </w:pPr>
      <w:r w:rsidRPr="000406FD">
        <w:rPr>
          <w:b/>
          <w:bCs/>
          <w:spacing w:val="3"/>
          <w:sz w:val="22"/>
          <w:szCs w:val="22"/>
        </w:rPr>
        <w:t>Личные м</w:t>
      </w:r>
      <w:r w:rsidR="00BB65B9" w:rsidRPr="000406FD">
        <w:rPr>
          <w:b/>
          <w:bCs/>
          <w:spacing w:val="3"/>
          <w:sz w:val="22"/>
          <w:szCs w:val="22"/>
        </w:rPr>
        <w:t xml:space="preserve">естоимение </w:t>
      </w:r>
      <w:r w:rsidR="00BB65B9" w:rsidRPr="000406FD">
        <w:rPr>
          <w:b/>
          <w:spacing w:val="3"/>
          <w:sz w:val="22"/>
          <w:szCs w:val="22"/>
        </w:rPr>
        <w:t>(7 ч)</w:t>
      </w:r>
    </w:p>
    <w:p w:rsidR="00BB65B9" w:rsidRPr="000406FD" w:rsidRDefault="00D51C93" w:rsidP="00D51C93">
      <w:pPr>
        <w:pStyle w:val="a5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 xml:space="preserve"> </w:t>
      </w:r>
      <w:r w:rsidR="00BB65B9" w:rsidRPr="000406FD">
        <w:rPr>
          <w:sz w:val="22"/>
          <w:szCs w:val="22"/>
        </w:rPr>
        <w:t xml:space="preserve">Местоимение как часть речи. Личные местоимения 1, 2 и </w:t>
      </w:r>
      <w:r w:rsidR="00BB65B9" w:rsidRPr="000406FD">
        <w:rPr>
          <w:spacing w:val="3"/>
          <w:sz w:val="22"/>
          <w:szCs w:val="22"/>
        </w:rPr>
        <w:t>3-го лица единственного и множественного числа. Склоне</w:t>
      </w:r>
      <w:r w:rsidR="00BB65B9" w:rsidRPr="000406FD">
        <w:rPr>
          <w:spacing w:val="3"/>
          <w:sz w:val="22"/>
          <w:szCs w:val="22"/>
        </w:rPr>
        <w:softHyphen/>
      </w:r>
      <w:r w:rsidR="00BB65B9" w:rsidRPr="000406FD">
        <w:rPr>
          <w:spacing w:val="2"/>
          <w:sz w:val="22"/>
          <w:szCs w:val="22"/>
        </w:rPr>
        <w:t>ние личных местоимений с предлогами и без предлогов. Раз</w:t>
      </w:r>
      <w:r w:rsidR="00BB65B9" w:rsidRPr="000406FD">
        <w:rPr>
          <w:spacing w:val="11"/>
          <w:sz w:val="22"/>
          <w:szCs w:val="22"/>
        </w:rPr>
        <w:t xml:space="preserve">дельное написание предлогов с местоимениями </w:t>
      </w:r>
      <w:r w:rsidR="00BB65B9" w:rsidRPr="000406FD">
        <w:rPr>
          <w:i/>
          <w:iCs/>
          <w:spacing w:val="11"/>
          <w:sz w:val="22"/>
          <w:szCs w:val="22"/>
        </w:rPr>
        <w:t xml:space="preserve">(к тебе, </w:t>
      </w:r>
      <w:r w:rsidR="00BB65B9" w:rsidRPr="000406FD">
        <w:rPr>
          <w:i/>
          <w:iCs/>
          <w:spacing w:val="6"/>
          <w:sz w:val="22"/>
          <w:szCs w:val="22"/>
        </w:rPr>
        <w:t xml:space="preserve">у тебя, к ним). </w:t>
      </w:r>
      <w:r w:rsidR="00BB65B9" w:rsidRPr="000406FD">
        <w:rPr>
          <w:spacing w:val="6"/>
          <w:sz w:val="22"/>
          <w:szCs w:val="22"/>
        </w:rPr>
        <w:t xml:space="preserve">Развитие навыка правописания падежных </w:t>
      </w:r>
      <w:r w:rsidR="00BB65B9" w:rsidRPr="000406FD">
        <w:rPr>
          <w:spacing w:val="2"/>
          <w:sz w:val="22"/>
          <w:szCs w:val="22"/>
        </w:rPr>
        <w:t xml:space="preserve">форм личных местоимений в косвенных падежах </w:t>
      </w:r>
      <w:r w:rsidR="00BB65B9" w:rsidRPr="000406FD">
        <w:rPr>
          <w:i/>
          <w:iCs/>
          <w:spacing w:val="2"/>
          <w:sz w:val="22"/>
          <w:szCs w:val="22"/>
        </w:rPr>
        <w:t>(тебя, ме</w:t>
      </w:r>
      <w:r w:rsidR="00BB65B9" w:rsidRPr="000406FD">
        <w:rPr>
          <w:i/>
          <w:iCs/>
          <w:spacing w:val="2"/>
          <w:sz w:val="22"/>
          <w:szCs w:val="22"/>
        </w:rPr>
        <w:softHyphen/>
      </w:r>
      <w:r w:rsidR="00BB65B9" w:rsidRPr="000406FD">
        <w:rPr>
          <w:i/>
          <w:iCs/>
          <w:sz w:val="22"/>
          <w:szCs w:val="22"/>
        </w:rPr>
        <w:t xml:space="preserve">ня, его, её, у него, с нею). </w:t>
      </w:r>
      <w:r w:rsidR="00BB65B9" w:rsidRPr="000406FD">
        <w:rPr>
          <w:sz w:val="22"/>
          <w:szCs w:val="22"/>
        </w:rPr>
        <w:t>Упражнение в правильном упот</w:t>
      </w:r>
      <w:r w:rsidR="00BB65B9" w:rsidRPr="000406FD">
        <w:rPr>
          <w:sz w:val="22"/>
          <w:szCs w:val="22"/>
        </w:rPr>
        <w:softHyphen/>
      </w:r>
      <w:r w:rsidR="00BB65B9" w:rsidRPr="000406FD">
        <w:rPr>
          <w:spacing w:val="1"/>
          <w:sz w:val="22"/>
          <w:szCs w:val="22"/>
        </w:rPr>
        <w:t xml:space="preserve">реблении местоимений в речи. Использование местоимений </w:t>
      </w:r>
      <w:r w:rsidR="00BB65B9" w:rsidRPr="000406FD">
        <w:rPr>
          <w:spacing w:val="6"/>
          <w:sz w:val="22"/>
          <w:szCs w:val="22"/>
        </w:rPr>
        <w:t>как одного из средств связи предложений в тексте.</w:t>
      </w:r>
      <w:r w:rsidR="00BB65B9" w:rsidRPr="000406FD">
        <w:rPr>
          <w:b/>
          <w:bCs/>
          <w:spacing w:val="6"/>
          <w:sz w:val="22"/>
          <w:szCs w:val="22"/>
        </w:rPr>
        <w:t xml:space="preserve">                             </w:t>
      </w:r>
    </w:p>
    <w:p w:rsidR="008B337E" w:rsidRPr="000406FD" w:rsidRDefault="008B337E" w:rsidP="00D51C93">
      <w:pPr>
        <w:pStyle w:val="a5"/>
        <w:rPr>
          <w:b/>
          <w:bCs/>
          <w:spacing w:val="6"/>
          <w:sz w:val="22"/>
          <w:szCs w:val="22"/>
        </w:rPr>
      </w:pPr>
    </w:p>
    <w:p w:rsidR="008B337E" w:rsidRPr="000406FD" w:rsidRDefault="008B337E" w:rsidP="00D51C93">
      <w:pPr>
        <w:pStyle w:val="a5"/>
        <w:rPr>
          <w:b/>
          <w:bCs/>
          <w:spacing w:val="6"/>
          <w:sz w:val="22"/>
          <w:szCs w:val="22"/>
        </w:rPr>
      </w:pPr>
    </w:p>
    <w:p w:rsidR="008B337E" w:rsidRPr="000406FD" w:rsidRDefault="008B337E" w:rsidP="00D51C93">
      <w:pPr>
        <w:pStyle w:val="a5"/>
        <w:rPr>
          <w:b/>
          <w:bCs/>
          <w:spacing w:val="6"/>
          <w:sz w:val="22"/>
          <w:szCs w:val="22"/>
        </w:rPr>
      </w:pPr>
    </w:p>
    <w:p w:rsidR="00D51C93" w:rsidRPr="000406FD" w:rsidRDefault="00BB65B9" w:rsidP="00D51C93">
      <w:pPr>
        <w:pStyle w:val="a5"/>
        <w:rPr>
          <w:spacing w:val="-1"/>
          <w:sz w:val="22"/>
          <w:szCs w:val="22"/>
        </w:rPr>
      </w:pPr>
      <w:r w:rsidRPr="000406FD">
        <w:rPr>
          <w:b/>
          <w:bCs/>
          <w:spacing w:val="6"/>
          <w:sz w:val="22"/>
          <w:szCs w:val="22"/>
        </w:rPr>
        <w:lastRenderedPageBreak/>
        <w:t xml:space="preserve">Глагол </w:t>
      </w:r>
      <w:r w:rsidR="00A96FFC" w:rsidRPr="000406FD">
        <w:rPr>
          <w:b/>
          <w:spacing w:val="6"/>
          <w:sz w:val="22"/>
          <w:szCs w:val="22"/>
        </w:rPr>
        <w:t>(34</w:t>
      </w:r>
      <w:r w:rsidRPr="000406FD">
        <w:rPr>
          <w:b/>
          <w:spacing w:val="6"/>
          <w:sz w:val="22"/>
          <w:szCs w:val="22"/>
        </w:rPr>
        <w:t xml:space="preserve"> ч)</w:t>
      </w:r>
      <w:r w:rsidRPr="000406FD">
        <w:rPr>
          <w:spacing w:val="-1"/>
          <w:sz w:val="22"/>
          <w:szCs w:val="22"/>
        </w:rPr>
        <w:t xml:space="preserve">   </w:t>
      </w:r>
    </w:p>
    <w:p w:rsidR="00D51C93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pacing w:val="-1"/>
          <w:sz w:val="22"/>
          <w:szCs w:val="22"/>
        </w:rPr>
        <w:t>Глагол как часть речи. Упражнение в распознавании гла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z w:val="22"/>
          <w:szCs w:val="22"/>
        </w:rPr>
        <w:t>голов по общему лексическому значению, в изменении гла</w:t>
      </w:r>
      <w:r w:rsidRPr="000406FD">
        <w:rPr>
          <w:sz w:val="22"/>
          <w:szCs w:val="22"/>
        </w:rPr>
        <w:softHyphen/>
      </w:r>
      <w:r w:rsidRPr="000406FD">
        <w:rPr>
          <w:spacing w:val="2"/>
          <w:sz w:val="22"/>
          <w:szCs w:val="22"/>
        </w:rPr>
        <w:t xml:space="preserve">голов по временам и числам, глаголов прошедшего времени </w:t>
      </w:r>
      <w:r w:rsidRPr="000406FD">
        <w:rPr>
          <w:spacing w:val="4"/>
          <w:sz w:val="22"/>
          <w:szCs w:val="22"/>
        </w:rPr>
        <w:t>по родам в единственном числе.</w:t>
      </w:r>
      <w:r w:rsidR="00D51C93" w:rsidRPr="000406FD">
        <w:rPr>
          <w:sz w:val="22"/>
          <w:szCs w:val="22"/>
        </w:rPr>
        <w:t xml:space="preserve"> </w:t>
      </w:r>
      <w:r w:rsidR="00D51C93" w:rsidRPr="000406FD">
        <w:rPr>
          <w:spacing w:val="5"/>
          <w:sz w:val="22"/>
          <w:szCs w:val="22"/>
        </w:rPr>
        <w:t>Н</w:t>
      </w:r>
      <w:r w:rsidRPr="000406FD">
        <w:rPr>
          <w:spacing w:val="5"/>
          <w:sz w:val="22"/>
          <w:szCs w:val="22"/>
        </w:rPr>
        <w:t xml:space="preserve">еопределенная форма глагола (особенности данной </w:t>
      </w:r>
      <w:r w:rsidRPr="000406FD">
        <w:rPr>
          <w:spacing w:val="2"/>
          <w:sz w:val="22"/>
          <w:szCs w:val="22"/>
        </w:rPr>
        <w:t xml:space="preserve">формы). Образование временных форм от неопределенной </w:t>
      </w:r>
      <w:r w:rsidRPr="000406FD">
        <w:rPr>
          <w:spacing w:val="7"/>
          <w:sz w:val="22"/>
          <w:szCs w:val="22"/>
        </w:rPr>
        <w:t>формы глагола. Возвратные глаголы (общее представле</w:t>
      </w:r>
      <w:r w:rsidRPr="000406FD">
        <w:rPr>
          <w:spacing w:val="7"/>
          <w:sz w:val="22"/>
          <w:szCs w:val="22"/>
        </w:rPr>
        <w:softHyphen/>
      </w:r>
      <w:r w:rsidRPr="000406FD">
        <w:rPr>
          <w:spacing w:val="2"/>
          <w:sz w:val="22"/>
          <w:szCs w:val="22"/>
        </w:rPr>
        <w:t xml:space="preserve">ние). Правописание возвратных глаголов в неопределенной </w:t>
      </w:r>
      <w:r w:rsidRPr="000406FD">
        <w:rPr>
          <w:spacing w:val="-3"/>
          <w:sz w:val="22"/>
          <w:szCs w:val="22"/>
        </w:rPr>
        <w:t>форме.</w:t>
      </w:r>
      <w:r w:rsidR="00D51C93" w:rsidRPr="000406FD">
        <w:rPr>
          <w:sz w:val="22"/>
          <w:szCs w:val="22"/>
        </w:rPr>
        <w:t xml:space="preserve"> </w:t>
      </w:r>
      <w:r w:rsidRPr="000406FD">
        <w:rPr>
          <w:sz w:val="22"/>
          <w:szCs w:val="22"/>
        </w:rPr>
        <w:t xml:space="preserve"> Изменение глаголов по лицам и числам в настоящем и </w:t>
      </w:r>
      <w:r w:rsidRPr="000406FD">
        <w:rPr>
          <w:spacing w:val="1"/>
          <w:sz w:val="22"/>
          <w:szCs w:val="22"/>
        </w:rPr>
        <w:t xml:space="preserve">будущем времени (спряжение). Развитие умения изменять </w:t>
      </w:r>
      <w:r w:rsidRPr="000406FD">
        <w:rPr>
          <w:spacing w:val="5"/>
          <w:sz w:val="22"/>
          <w:szCs w:val="22"/>
        </w:rPr>
        <w:t>глаголы в настоящем и будущем времени по лицам и чис</w:t>
      </w:r>
      <w:r w:rsidRPr="000406FD">
        <w:rPr>
          <w:spacing w:val="5"/>
          <w:sz w:val="22"/>
          <w:szCs w:val="22"/>
        </w:rPr>
        <w:softHyphen/>
      </w:r>
      <w:r w:rsidRPr="000406FD">
        <w:rPr>
          <w:spacing w:val="-1"/>
          <w:sz w:val="22"/>
          <w:szCs w:val="22"/>
        </w:rPr>
        <w:t>лам, распознавать лицо и число глаголов. Правописание мяг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pacing w:val="4"/>
          <w:sz w:val="22"/>
          <w:szCs w:val="22"/>
        </w:rPr>
        <w:t>кого знака (ь) в окончаниях глаголов 2-го лица единствен</w:t>
      </w:r>
      <w:r w:rsidRPr="000406FD">
        <w:rPr>
          <w:spacing w:val="4"/>
          <w:sz w:val="22"/>
          <w:szCs w:val="22"/>
        </w:rPr>
        <w:softHyphen/>
      </w:r>
      <w:r w:rsidRPr="000406FD">
        <w:rPr>
          <w:spacing w:val="3"/>
          <w:sz w:val="22"/>
          <w:szCs w:val="22"/>
        </w:rPr>
        <w:t>ного числа после шипящих.</w:t>
      </w:r>
      <w:r w:rsidRPr="000406FD">
        <w:rPr>
          <w:spacing w:val="-1"/>
          <w:sz w:val="22"/>
          <w:szCs w:val="22"/>
        </w:rPr>
        <w:t xml:space="preserve"> Глаголы </w:t>
      </w:r>
      <w:r w:rsidRPr="000406FD">
        <w:rPr>
          <w:spacing w:val="-1"/>
          <w:sz w:val="22"/>
          <w:szCs w:val="22"/>
          <w:lang w:val="en-US"/>
        </w:rPr>
        <w:t>I</w:t>
      </w:r>
      <w:r w:rsidRPr="000406FD">
        <w:rPr>
          <w:spacing w:val="-1"/>
          <w:sz w:val="22"/>
          <w:szCs w:val="22"/>
        </w:rPr>
        <w:t xml:space="preserve"> и </w:t>
      </w:r>
      <w:r w:rsidRPr="000406FD">
        <w:rPr>
          <w:spacing w:val="-1"/>
          <w:sz w:val="22"/>
          <w:szCs w:val="22"/>
          <w:lang w:val="en-US"/>
        </w:rPr>
        <w:t>II</w:t>
      </w:r>
      <w:r w:rsidRPr="000406FD">
        <w:rPr>
          <w:spacing w:val="-1"/>
          <w:sz w:val="22"/>
          <w:szCs w:val="22"/>
        </w:rPr>
        <w:t xml:space="preserve"> спряжения (общее представление). Глаго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pacing w:val="2"/>
          <w:sz w:val="22"/>
          <w:szCs w:val="22"/>
        </w:rPr>
        <w:t>лы-исключения. Правописание безударных личных оконча</w:t>
      </w:r>
      <w:r w:rsidRPr="000406FD">
        <w:rPr>
          <w:spacing w:val="2"/>
          <w:sz w:val="22"/>
          <w:szCs w:val="22"/>
        </w:rPr>
        <w:softHyphen/>
        <w:t>ний глаголов в настоящем и будущем времени. Распознава</w:t>
      </w:r>
      <w:r w:rsidRPr="000406FD">
        <w:rPr>
          <w:spacing w:val="2"/>
          <w:sz w:val="22"/>
          <w:szCs w:val="22"/>
        </w:rPr>
        <w:softHyphen/>
      </w:r>
      <w:r w:rsidRPr="000406FD">
        <w:rPr>
          <w:spacing w:val="6"/>
          <w:sz w:val="22"/>
          <w:szCs w:val="22"/>
        </w:rPr>
        <w:t xml:space="preserve">ние возвратных глаголов в 3-м лице и в неопределенной </w:t>
      </w:r>
      <w:r w:rsidRPr="000406FD">
        <w:rPr>
          <w:spacing w:val="15"/>
          <w:sz w:val="22"/>
          <w:szCs w:val="22"/>
        </w:rPr>
        <w:t xml:space="preserve">форме по вопросам (что делает? </w:t>
      </w:r>
      <w:r w:rsidRPr="000406FD">
        <w:rPr>
          <w:i/>
          <w:iCs/>
          <w:spacing w:val="15"/>
          <w:sz w:val="22"/>
          <w:szCs w:val="22"/>
        </w:rPr>
        <w:t xml:space="preserve">умывается, </w:t>
      </w:r>
      <w:r w:rsidRPr="000406FD">
        <w:rPr>
          <w:spacing w:val="15"/>
          <w:sz w:val="22"/>
          <w:szCs w:val="22"/>
        </w:rPr>
        <w:t>что де</w:t>
      </w:r>
      <w:r w:rsidRPr="000406FD">
        <w:rPr>
          <w:spacing w:val="15"/>
          <w:sz w:val="22"/>
          <w:szCs w:val="22"/>
        </w:rPr>
        <w:softHyphen/>
      </w:r>
      <w:r w:rsidRPr="000406FD">
        <w:rPr>
          <w:spacing w:val="16"/>
          <w:sz w:val="22"/>
          <w:szCs w:val="22"/>
        </w:rPr>
        <w:t xml:space="preserve">лать? </w:t>
      </w:r>
      <w:r w:rsidRPr="000406FD">
        <w:rPr>
          <w:i/>
          <w:iCs/>
          <w:spacing w:val="16"/>
          <w:sz w:val="22"/>
          <w:szCs w:val="22"/>
        </w:rPr>
        <w:t xml:space="preserve">умываться). </w:t>
      </w:r>
      <w:r w:rsidRPr="000406FD">
        <w:rPr>
          <w:spacing w:val="16"/>
          <w:sz w:val="22"/>
          <w:szCs w:val="22"/>
        </w:rPr>
        <w:t xml:space="preserve">Правописание буквосочетаний -тся </w:t>
      </w:r>
      <w:r w:rsidRPr="000406FD">
        <w:rPr>
          <w:spacing w:val="1"/>
          <w:sz w:val="22"/>
          <w:szCs w:val="22"/>
        </w:rPr>
        <w:t xml:space="preserve">в возвратных глаголах в 3-м лице и </w:t>
      </w:r>
      <w:r w:rsidRPr="000406FD">
        <w:rPr>
          <w:b/>
          <w:bCs/>
          <w:spacing w:val="1"/>
          <w:sz w:val="22"/>
          <w:szCs w:val="22"/>
        </w:rPr>
        <w:t xml:space="preserve">-ться </w:t>
      </w:r>
      <w:r w:rsidRPr="000406FD">
        <w:rPr>
          <w:spacing w:val="1"/>
          <w:sz w:val="22"/>
          <w:szCs w:val="22"/>
        </w:rPr>
        <w:t>в возвратных гла</w:t>
      </w:r>
      <w:r w:rsidRPr="000406FD">
        <w:rPr>
          <w:spacing w:val="1"/>
          <w:sz w:val="22"/>
          <w:szCs w:val="22"/>
        </w:rPr>
        <w:softHyphen/>
      </w:r>
      <w:r w:rsidRPr="000406FD">
        <w:rPr>
          <w:spacing w:val="3"/>
          <w:sz w:val="22"/>
          <w:szCs w:val="22"/>
        </w:rPr>
        <w:t>голах неопределенной формы (общее представление).</w:t>
      </w:r>
      <w:r w:rsidRPr="000406FD">
        <w:rPr>
          <w:spacing w:val="-2"/>
          <w:sz w:val="22"/>
          <w:szCs w:val="22"/>
        </w:rPr>
        <w:t xml:space="preserve">  Правописание глаголов в прошедшем времени. Правопи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pacing w:val="-3"/>
          <w:sz w:val="22"/>
          <w:szCs w:val="22"/>
        </w:rPr>
        <w:t xml:space="preserve">сание родовых окончаний глаголов в прошедшем времени, </w:t>
      </w:r>
      <w:r w:rsidRPr="000406FD">
        <w:rPr>
          <w:sz w:val="22"/>
          <w:szCs w:val="22"/>
        </w:rPr>
        <w:t xml:space="preserve">правописание суффиксов глаголов в прошедшем времени </w:t>
      </w:r>
      <w:r w:rsidRPr="000406FD">
        <w:rPr>
          <w:i/>
          <w:iCs/>
          <w:spacing w:val="-4"/>
          <w:sz w:val="22"/>
          <w:szCs w:val="22"/>
        </w:rPr>
        <w:t>(видеть — видел, слышать — слышал)</w:t>
      </w:r>
      <w:r w:rsidR="00D51C93" w:rsidRPr="000406FD">
        <w:rPr>
          <w:sz w:val="22"/>
          <w:szCs w:val="22"/>
        </w:rPr>
        <w:t xml:space="preserve">. </w:t>
      </w:r>
      <w:r w:rsidRPr="000406FD">
        <w:rPr>
          <w:spacing w:val="-1"/>
          <w:sz w:val="22"/>
          <w:szCs w:val="22"/>
        </w:rPr>
        <w:t xml:space="preserve">Употребление в речи глаголов в прямом и переносном </w:t>
      </w:r>
      <w:r w:rsidRPr="000406FD">
        <w:rPr>
          <w:spacing w:val="2"/>
          <w:sz w:val="22"/>
          <w:szCs w:val="22"/>
        </w:rPr>
        <w:t>значении, глаголов-синонимов, глаголов-антонимов. Разви</w:t>
      </w:r>
      <w:r w:rsidRPr="000406FD">
        <w:rPr>
          <w:spacing w:val="2"/>
          <w:sz w:val="22"/>
          <w:szCs w:val="22"/>
        </w:rPr>
        <w:softHyphen/>
      </w:r>
      <w:r w:rsidRPr="000406FD">
        <w:rPr>
          <w:spacing w:val="-2"/>
          <w:sz w:val="22"/>
          <w:szCs w:val="22"/>
        </w:rPr>
        <w:t>тие умения правильно употреблять при глаголах имена су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z w:val="22"/>
          <w:szCs w:val="22"/>
        </w:rPr>
        <w:t>ществительные в нужных падежах с предлогами и без пред</w:t>
      </w:r>
      <w:r w:rsidRPr="000406FD">
        <w:rPr>
          <w:sz w:val="22"/>
          <w:szCs w:val="22"/>
        </w:rPr>
        <w:softHyphen/>
      </w:r>
      <w:r w:rsidRPr="000406FD">
        <w:rPr>
          <w:spacing w:val="-2"/>
          <w:sz w:val="22"/>
          <w:szCs w:val="22"/>
        </w:rPr>
        <w:t xml:space="preserve">логов </w:t>
      </w:r>
      <w:r w:rsidRPr="000406FD">
        <w:rPr>
          <w:i/>
          <w:iCs/>
          <w:spacing w:val="-2"/>
          <w:sz w:val="22"/>
          <w:szCs w:val="22"/>
        </w:rPr>
        <w:t>(тревожиться за отца, беспокоиться об отце, любо</w:t>
      </w:r>
      <w:r w:rsidRPr="000406FD">
        <w:rPr>
          <w:i/>
          <w:iCs/>
          <w:spacing w:val="-2"/>
          <w:sz w:val="22"/>
          <w:szCs w:val="22"/>
        </w:rPr>
        <w:softHyphen/>
      </w:r>
      <w:r w:rsidRPr="000406FD">
        <w:rPr>
          <w:i/>
          <w:iCs/>
          <w:spacing w:val="2"/>
          <w:sz w:val="22"/>
          <w:szCs w:val="22"/>
        </w:rPr>
        <w:t>ваться закатом, смотреть на закат).</w:t>
      </w:r>
    </w:p>
    <w:p w:rsidR="00D51C93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b/>
          <w:bCs/>
          <w:spacing w:val="-4"/>
          <w:sz w:val="22"/>
          <w:szCs w:val="22"/>
        </w:rPr>
        <w:t>Связная речь</w:t>
      </w:r>
      <w:r w:rsidR="00D51C93" w:rsidRPr="000406FD">
        <w:rPr>
          <w:sz w:val="22"/>
          <w:szCs w:val="22"/>
        </w:rPr>
        <w:t xml:space="preserve"> </w:t>
      </w:r>
    </w:p>
    <w:p w:rsidR="00BB65B9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pacing w:val="6"/>
          <w:sz w:val="22"/>
          <w:szCs w:val="22"/>
        </w:rPr>
        <w:t xml:space="preserve">Речь и ее значение в речевой практике человека. Место </w:t>
      </w:r>
      <w:r w:rsidRPr="000406FD">
        <w:rPr>
          <w:spacing w:val="-3"/>
          <w:sz w:val="22"/>
          <w:szCs w:val="22"/>
        </w:rPr>
        <w:t xml:space="preserve">и роль речи в общении между людьми. Зависимость речи от </w:t>
      </w:r>
      <w:r w:rsidRPr="000406FD">
        <w:rPr>
          <w:spacing w:val="1"/>
          <w:sz w:val="22"/>
          <w:szCs w:val="22"/>
        </w:rPr>
        <w:t>речевой ситуации.</w:t>
      </w:r>
      <w:r w:rsidRPr="000406FD">
        <w:rPr>
          <w:spacing w:val="2"/>
          <w:sz w:val="22"/>
          <w:szCs w:val="22"/>
        </w:rPr>
        <w:t xml:space="preserve"> Текст. Текст, основная мысль, заголовок. Построение </w:t>
      </w:r>
      <w:r w:rsidRPr="000406FD">
        <w:rPr>
          <w:spacing w:val="3"/>
          <w:sz w:val="22"/>
          <w:szCs w:val="22"/>
        </w:rPr>
        <w:t xml:space="preserve">(композиция) текста. План. Составление плана к изложению </w:t>
      </w:r>
      <w:r w:rsidRPr="000406FD">
        <w:rPr>
          <w:sz w:val="22"/>
          <w:szCs w:val="22"/>
        </w:rPr>
        <w:t xml:space="preserve">и сочинению (коллективно и самостоятельно). Связь между </w:t>
      </w:r>
      <w:r w:rsidRPr="000406FD">
        <w:rPr>
          <w:spacing w:val="-1"/>
          <w:sz w:val="22"/>
          <w:szCs w:val="22"/>
        </w:rPr>
        <w:t>предложениями в тексте, частями текста. Структура текста-</w:t>
      </w:r>
      <w:r w:rsidRPr="000406FD">
        <w:rPr>
          <w:spacing w:val="2"/>
          <w:sz w:val="22"/>
          <w:szCs w:val="22"/>
        </w:rPr>
        <w:t>повествования, текста-описания, текста-рассуждения.</w:t>
      </w:r>
      <w:r w:rsidR="00D51C93" w:rsidRPr="000406FD">
        <w:rPr>
          <w:spacing w:val="2"/>
          <w:sz w:val="22"/>
          <w:szCs w:val="22"/>
        </w:rPr>
        <w:t xml:space="preserve"> </w:t>
      </w:r>
      <w:r w:rsidRPr="000406FD">
        <w:rPr>
          <w:spacing w:val="1"/>
          <w:sz w:val="22"/>
          <w:szCs w:val="22"/>
        </w:rPr>
        <w:t xml:space="preserve">Составление небольшого рассказа с элементами описания </w:t>
      </w:r>
      <w:r w:rsidRPr="000406FD">
        <w:rPr>
          <w:spacing w:val="2"/>
          <w:sz w:val="22"/>
          <w:szCs w:val="22"/>
        </w:rPr>
        <w:t xml:space="preserve">и рассуждения с учетом разновидностей речи (о случае из </w:t>
      </w:r>
      <w:r w:rsidRPr="000406FD">
        <w:rPr>
          <w:spacing w:val="5"/>
          <w:sz w:val="22"/>
          <w:szCs w:val="22"/>
        </w:rPr>
        <w:t>жизни, об экскурсии, наблюдениях и др.).</w:t>
      </w:r>
      <w:r w:rsidR="00D51C93" w:rsidRPr="000406FD">
        <w:rPr>
          <w:spacing w:val="2"/>
          <w:sz w:val="22"/>
          <w:szCs w:val="22"/>
        </w:rPr>
        <w:t xml:space="preserve"> </w:t>
      </w:r>
      <w:r w:rsidRPr="000406FD">
        <w:rPr>
          <w:spacing w:val="2"/>
          <w:sz w:val="22"/>
          <w:szCs w:val="22"/>
        </w:rPr>
        <w:t xml:space="preserve">Изложение. Изложение (подробное, сжатое) текста по </w:t>
      </w:r>
      <w:r w:rsidRPr="000406FD">
        <w:rPr>
          <w:spacing w:val="3"/>
          <w:sz w:val="22"/>
          <w:szCs w:val="22"/>
        </w:rPr>
        <w:t>коллективно или самостоятельно составленному плану.</w:t>
      </w:r>
      <w:r w:rsidR="00D51C93" w:rsidRPr="000406FD">
        <w:rPr>
          <w:sz w:val="22"/>
          <w:szCs w:val="22"/>
        </w:rPr>
        <w:t xml:space="preserve"> </w:t>
      </w:r>
      <w:r w:rsidRPr="000406FD">
        <w:rPr>
          <w:sz w:val="22"/>
          <w:szCs w:val="22"/>
        </w:rPr>
        <w:t xml:space="preserve"> Использование при создании текста изобразительно-вы</w:t>
      </w:r>
      <w:r w:rsidRPr="000406FD">
        <w:rPr>
          <w:sz w:val="22"/>
          <w:szCs w:val="22"/>
        </w:rPr>
        <w:softHyphen/>
      </w:r>
      <w:r w:rsidRPr="000406FD">
        <w:rPr>
          <w:spacing w:val="1"/>
          <w:sz w:val="22"/>
          <w:szCs w:val="22"/>
        </w:rPr>
        <w:t xml:space="preserve">разительных средств (эпитетов, сравнений, олицетворений), </w:t>
      </w:r>
      <w:r w:rsidRPr="000406FD">
        <w:rPr>
          <w:sz w:val="22"/>
          <w:szCs w:val="22"/>
        </w:rPr>
        <w:t>глаголов-синонимов, прилагательных-синонимов, существи</w:t>
      </w:r>
      <w:r w:rsidRPr="000406FD">
        <w:rPr>
          <w:sz w:val="22"/>
          <w:szCs w:val="22"/>
        </w:rPr>
        <w:softHyphen/>
      </w:r>
      <w:r w:rsidRPr="000406FD">
        <w:rPr>
          <w:spacing w:val="3"/>
          <w:sz w:val="22"/>
          <w:szCs w:val="22"/>
        </w:rPr>
        <w:t>тельных-синонимов и др.</w:t>
      </w:r>
    </w:p>
    <w:p w:rsidR="00D51C93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z w:val="22"/>
          <w:szCs w:val="22"/>
        </w:rPr>
        <w:t>Сочинение. Сочинения (устные и письменные) по сюжет</w:t>
      </w:r>
      <w:r w:rsidRPr="000406FD">
        <w:rPr>
          <w:sz w:val="22"/>
          <w:szCs w:val="22"/>
        </w:rPr>
        <w:softHyphen/>
      </w:r>
      <w:r w:rsidRPr="000406FD">
        <w:rPr>
          <w:spacing w:val="-1"/>
          <w:sz w:val="22"/>
          <w:szCs w:val="22"/>
        </w:rPr>
        <w:t xml:space="preserve">ному рисунку, серии сюжетных рисунков, демонстрационной </w:t>
      </w:r>
      <w:r w:rsidRPr="000406FD">
        <w:rPr>
          <w:spacing w:val="11"/>
          <w:sz w:val="22"/>
          <w:szCs w:val="22"/>
        </w:rPr>
        <w:t xml:space="preserve">картине, по заданной теме и собственному выбору темы </w:t>
      </w:r>
      <w:r w:rsidRPr="000406FD">
        <w:rPr>
          <w:spacing w:val="-1"/>
          <w:sz w:val="22"/>
          <w:szCs w:val="22"/>
        </w:rPr>
        <w:t>с предварительной коллективной подготовкой под руковод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pacing w:val="5"/>
          <w:sz w:val="22"/>
          <w:szCs w:val="22"/>
        </w:rPr>
        <w:t>ством учителя либо без помощи учителя.</w:t>
      </w:r>
    </w:p>
    <w:p w:rsidR="00BB65B9" w:rsidRPr="000406FD" w:rsidRDefault="00BB65B9" w:rsidP="00D51C93">
      <w:pPr>
        <w:pStyle w:val="a5"/>
        <w:rPr>
          <w:sz w:val="22"/>
          <w:szCs w:val="22"/>
        </w:rPr>
      </w:pPr>
      <w:r w:rsidRPr="000406FD">
        <w:rPr>
          <w:spacing w:val="1"/>
          <w:sz w:val="22"/>
          <w:szCs w:val="22"/>
        </w:rPr>
        <w:t xml:space="preserve"> Речевая этика: слова приветствия, прощания, благодар</w:t>
      </w:r>
      <w:r w:rsidRPr="000406FD">
        <w:rPr>
          <w:spacing w:val="1"/>
          <w:sz w:val="22"/>
          <w:szCs w:val="22"/>
        </w:rPr>
        <w:softHyphen/>
      </w:r>
      <w:r w:rsidRPr="000406FD">
        <w:rPr>
          <w:spacing w:val="4"/>
          <w:sz w:val="22"/>
          <w:szCs w:val="22"/>
        </w:rPr>
        <w:t>ности, просьбы; слова, используемые при извинении и от</w:t>
      </w:r>
      <w:r w:rsidRPr="000406FD">
        <w:rPr>
          <w:spacing w:val="4"/>
          <w:sz w:val="22"/>
          <w:szCs w:val="22"/>
        </w:rPr>
        <w:softHyphen/>
      </w:r>
      <w:r w:rsidRPr="000406FD">
        <w:rPr>
          <w:spacing w:val="-5"/>
          <w:sz w:val="22"/>
          <w:szCs w:val="22"/>
        </w:rPr>
        <w:t>казе.</w:t>
      </w:r>
    </w:p>
    <w:p w:rsidR="00D51C93" w:rsidRPr="000406FD" w:rsidRDefault="00BB65B9" w:rsidP="00D51C93">
      <w:pPr>
        <w:pStyle w:val="a5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 xml:space="preserve">Повторение изученного </w:t>
      </w:r>
      <w:r w:rsidR="00A96FFC" w:rsidRPr="000406FD">
        <w:rPr>
          <w:b/>
          <w:spacing w:val="46"/>
          <w:sz w:val="22"/>
          <w:szCs w:val="22"/>
        </w:rPr>
        <w:t>(15</w:t>
      </w:r>
      <w:r w:rsidRPr="000406FD">
        <w:rPr>
          <w:b/>
          <w:spacing w:val="46"/>
          <w:sz w:val="22"/>
          <w:szCs w:val="22"/>
        </w:rPr>
        <w:t>ч)</w:t>
      </w:r>
    </w:p>
    <w:p w:rsidR="00BB65B9" w:rsidRPr="000406FD" w:rsidRDefault="00BB65B9" w:rsidP="00D51C93">
      <w:pPr>
        <w:pStyle w:val="a5"/>
        <w:rPr>
          <w:b/>
          <w:i/>
          <w:iCs/>
          <w:spacing w:val="9"/>
          <w:sz w:val="22"/>
          <w:szCs w:val="22"/>
        </w:rPr>
      </w:pPr>
      <w:r w:rsidRPr="000406FD">
        <w:rPr>
          <w:b/>
          <w:i/>
          <w:iCs/>
          <w:spacing w:val="9"/>
          <w:sz w:val="22"/>
          <w:szCs w:val="22"/>
        </w:rPr>
        <w:t>Слова с непроверяемыми написаниями</w:t>
      </w:r>
    </w:p>
    <w:p w:rsidR="00BB65B9" w:rsidRPr="000406FD" w:rsidRDefault="00BB65B9" w:rsidP="00D51C93">
      <w:pPr>
        <w:pStyle w:val="a5"/>
        <w:rPr>
          <w:i/>
          <w:iCs/>
          <w:spacing w:val="-5"/>
          <w:sz w:val="22"/>
          <w:szCs w:val="22"/>
        </w:rPr>
      </w:pPr>
      <w:r w:rsidRPr="000406FD">
        <w:rPr>
          <w:i/>
          <w:iCs/>
          <w:spacing w:val="-3"/>
          <w:sz w:val="22"/>
          <w:szCs w:val="22"/>
        </w:rPr>
        <w:t>Автомобиль, агроном, адрес, аллея, аппетит, багаж, бесе</w:t>
      </w:r>
      <w:r w:rsidRPr="000406FD">
        <w:rPr>
          <w:i/>
          <w:iCs/>
          <w:spacing w:val="-3"/>
          <w:sz w:val="22"/>
          <w:szCs w:val="22"/>
        </w:rPr>
        <w:softHyphen/>
        <w:t>да, библиотека, билет, богатство, ботинки, вагон, везде, вок</w:t>
      </w:r>
      <w:r w:rsidRPr="000406FD">
        <w:rPr>
          <w:i/>
          <w:iCs/>
          <w:spacing w:val="-3"/>
          <w:sz w:val="22"/>
          <w:szCs w:val="22"/>
        </w:rPr>
        <w:softHyphen/>
      </w:r>
      <w:r w:rsidRPr="000406FD">
        <w:rPr>
          <w:i/>
          <w:iCs/>
          <w:spacing w:val="-4"/>
          <w:sz w:val="22"/>
          <w:szCs w:val="22"/>
        </w:rPr>
        <w:t>зал, впереди, вчера, газета, гореть, горизонт, двадцать, две</w:t>
      </w:r>
      <w:r w:rsidRPr="000406FD">
        <w:rPr>
          <w:i/>
          <w:iCs/>
          <w:spacing w:val="-4"/>
          <w:sz w:val="22"/>
          <w:szCs w:val="22"/>
        </w:rPr>
        <w:softHyphen/>
        <w:t>надцать, директор, ещё, железо, завтра, здесь, издалека, ин</w:t>
      </w:r>
      <w:r w:rsidRPr="000406FD">
        <w:rPr>
          <w:i/>
          <w:iCs/>
          <w:spacing w:val="-4"/>
          <w:sz w:val="22"/>
          <w:szCs w:val="22"/>
        </w:rPr>
        <w:softHyphen/>
      </w:r>
      <w:r w:rsidRPr="000406FD">
        <w:rPr>
          <w:i/>
          <w:iCs/>
          <w:spacing w:val="-3"/>
          <w:sz w:val="22"/>
          <w:szCs w:val="22"/>
        </w:rPr>
        <w:t xml:space="preserve">женер, календарь, каникулы, кастрюля, километр, командир, </w:t>
      </w:r>
      <w:r w:rsidRPr="000406FD">
        <w:rPr>
          <w:i/>
          <w:iCs/>
          <w:spacing w:val="-4"/>
          <w:sz w:val="22"/>
          <w:szCs w:val="22"/>
        </w:rPr>
        <w:t>комбайн, корабль, космонавт, костёр, костюм, лучше, медлен</w:t>
      </w:r>
      <w:r w:rsidRPr="000406FD">
        <w:rPr>
          <w:i/>
          <w:iCs/>
          <w:spacing w:val="-4"/>
          <w:sz w:val="22"/>
          <w:szCs w:val="22"/>
        </w:rPr>
        <w:softHyphen/>
      </w:r>
      <w:r w:rsidRPr="000406FD">
        <w:rPr>
          <w:i/>
          <w:iCs/>
          <w:spacing w:val="-2"/>
          <w:sz w:val="22"/>
          <w:szCs w:val="22"/>
        </w:rPr>
        <w:t xml:space="preserve">но, металл, назад, налево, направо, оборона, одиннадцать, </w:t>
      </w:r>
      <w:r w:rsidRPr="000406FD">
        <w:rPr>
          <w:i/>
          <w:iCs/>
          <w:spacing w:val="-5"/>
          <w:sz w:val="22"/>
          <w:szCs w:val="22"/>
        </w:rPr>
        <w:t>пассажир, пейзаж, победа, портрет, правительство, председатель</w:t>
      </w:r>
      <w:r w:rsidRPr="000406FD">
        <w:rPr>
          <w:i/>
          <w:iCs/>
          <w:spacing w:val="-3"/>
          <w:sz w:val="22"/>
          <w:szCs w:val="22"/>
        </w:rPr>
        <w:t>,. прекрасный, путешествие, расстояние, салют, само</w:t>
      </w:r>
      <w:r w:rsidRPr="000406FD">
        <w:rPr>
          <w:i/>
          <w:iCs/>
          <w:spacing w:val="-3"/>
          <w:sz w:val="22"/>
          <w:szCs w:val="22"/>
        </w:rPr>
        <w:softHyphen/>
        <w:t xml:space="preserve">лёт. </w:t>
      </w:r>
      <w:r w:rsidR="009C008E" w:rsidRPr="000406FD">
        <w:rPr>
          <w:i/>
          <w:iCs/>
          <w:spacing w:val="-3"/>
          <w:sz w:val="22"/>
          <w:szCs w:val="22"/>
        </w:rPr>
        <w:t>сверкать</w:t>
      </w:r>
      <w:r w:rsidRPr="000406FD">
        <w:rPr>
          <w:i/>
          <w:iCs/>
          <w:spacing w:val="-3"/>
          <w:sz w:val="22"/>
          <w:szCs w:val="22"/>
        </w:rPr>
        <w:t>, сверху, свитер, свобода, сегодня, сейчас, семе</w:t>
      </w:r>
      <w:r w:rsidRPr="000406FD">
        <w:rPr>
          <w:i/>
          <w:iCs/>
          <w:spacing w:val="-3"/>
          <w:sz w:val="22"/>
          <w:szCs w:val="22"/>
        </w:rPr>
        <w:softHyphen/>
      </w:r>
      <w:r w:rsidRPr="000406FD">
        <w:rPr>
          <w:i/>
          <w:iCs/>
          <w:sz w:val="22"/>
          <w:szCs w:val="22"/>
        </w:rPr>
        <w:t xml:space="preserve">на, сеялка. слева, снизу, справа, тарелка, телефон, теперь, </w:t>
      </w:r>
      <w:r w:rsidRPr="000406FD">
        <w:rPr>
          <w:i/>
          <w:iCs/>
          <w:spacing w:val="-2"/>
          <w:sz w:val="22"/>
          <w:szCs w:val="22"/>
        </w:rPr>
        <w:t xml:space="preserve">тепловоз, хлебороб, хозяин, хозяйство, человек, шестнадцать, </w:t>
      </w:r>
      <w:r w:rsidRPr="000406FD">
        <w:rPr>
          <w:i/>
          <w:iCs/>
          <w:spacing w:val="-5"/>
          <w:sz w:val="22"/>
          <w:szCs w:val="22"/>
        </w:rPr>
        <w:t>шофёр, экскурсия, электричество, электровоз, электростанция.</w:t>
      </w:r>
    </w:p>
    <w:p w:rsidR="008B337E" w:rsidRPr="000406FD" w:rsidRDefault="008B337E" w:rsidP="00D51C93">
      <w:pPr>
        <w:pStyle w:val="a5"/>
        <w:rPr>
          <w:i/>
          <w:iCs/>
          <w:spacing w:val="-5"/>
          <w:sz w:val="22"/>
          <w:szCs w:val="22"/>
        </w:rPr>
      </w:pPr>
    </w:p>
    <w:p w:rsidR="008B337E" w:rsidRPr="000406FD" w:rsidRDefault="008B337E" w:rsidP="00D51C93">
      <w:pPr>
        <w:pStyle w:val="a5"/>
        <w:rPr>
          <w:i/>
          <w:iCs/>
          <w:spacing w:val="-5"/>
          <w:sz w:val="22"/>
          <w:szCs w:val="22"/>
        </w:rPr>
      </w:pPr>
    </w:p>
    <w:p w:rsidR="00EF2954" w:rsidRPr="000406FD" w:rsidRDefault="00EF2954" w:rsidP="00EF2954">
      <w:pPr>
        <w:shd w:val="clear" w:color="auto" w:fill="FFFFFF"/>
        <w:spacing w:before="163"/>
        <w:ind w:right="-5"/>
        <w:jc w:val="center"/>
        <w:rPr>
          <w:b/>
          <w:bCs/>
          <w:spacing w:val="-16"/>
          <w:sz w:val="22"/>
          <w:szCs w:val="22"/>
          <w:u w:val="single"/>
        </w:rPr>
      </w:pPr>
    </w:p>
    <w:p w:rsidR="00EF2954" w:rsidRPr="000406FD" w:rsidRDefault="00EF2954" w:rsidP="00EF2954">
      <w:pPr>
        <w:shd w:val="clear" w:color="auto" w:fill="FFFFFF"/>
        <w:spacing w:before="163"/>
        <w:ind w:right="-5"/>
        <w:jc w:val="center"/>
        <w:rPr>
          <w:b/>
          <w:bCs/>
          <w:spacing w:val="-16"/>
          <w:sz w:val="22"/>
          <w:szCs w:val="22"/>
          <w:u w:val="single"/>
        </w:rPr>
      </w:pPr>
    </w:p>
    <w:p w:rsidR="00EF2954" w:rsidRPr="000406FD" w:rsidRDefault="00EF2954" w:rsidP="00EF2954">
      <w:pPr>
        <w:shd w:val="clear" w:color="auto" w:fill="FFFFFF"/>
        <w:spacing w:before="163"/>
        <w:ind w:right="-5"/>
        <w:jc w:val="center"/>
        <w:rPr>
          <w:sz w:val="22"/>
          <w:szCs w:val="22"/>
          <w:u w:val="single"/>
        </w:rPr>
      </w:pPr>
      <w:r w:rsidRPr="000406FD">
        <w:rPr>
          <w:b/>
          <w:bCs/>
          <w:spacing w:val="-16"/>
          <w:sz w:val="22"/>
          <w:szCs w:val="22"/>
          <w:u w:val="single"/>
        </w:rPr>
        <w:t>Критерии и нормы оценки знаний обучающихся</w:t>
      </w:r>
    </w:p>
    <w:p w:rsidR="008B337E" w:rsidRPr="000406FD" w:rsidRDefault="008B337E" w:rsidP="00D51C93">
      <w:pPr>
        <w:pStyle w:val="a5"/>
        <w:rPr>
          <w:i/>
          <w:iCs/>
          <w:spacing w:val="-5"/>
          <w:sz w:val="22"/>
          <w:szCs w:val="22"/>
        </w:rPr>
      </w:pPr>
    </w:p>
    <w:p w:rsidR="00EF2954" w:rsidRPr="000406FD" w:rsidRDefault="00EF2954" w:rsidP="00EF2954">
      <w:pPr>
        <w:shd w:val="clear" w:color="auto" w:fill="FFFFFF"/>
        <w:spacing w:before="130"/>
        <w:ind w:right="-5"/>
        <w:jc w:val="center"/>
        <w:rPr>
          <w:b/>
          <w:bCs/>
          <w:sz w:val="22"/>
          <w:szCs w:val="22"/>
        </w:rPr>
      </w:pPr>
      <w:r w:rsidRPr="000406FD">
        <w:rPr>
          <w:b/>
          <w:bCs/>
          <w:sz w:val="22"/>
          <w:szCs w:val="22"/>
        </w:rPr>
        <w:lastRenderedPageBreak/>
        <w:t>Ошибки и недочеты, влияющие на снижение оценки</w:t>
      </w:r>
    </w:p>
    <w:p w:rsidR="00EF2954" w:rsidRPr="000406FD" w:rsidRDefault="00EF2954" w:rsidP="00EF2954">
      <w:pPr>
        <w:shd w:val="clear" w:color="auto" w:fill="FFFFFF"/>
        <w:ind w:left="29" w:right="-5"/>
        <w:rPr>
          <w:sz w:val="22"/>
          <w:szCs w:val="22"/>
        </w:rPr>
      </w:pPr>
      <w:r w:rsidRPr="000406FD">
        <w:rPr>
          <w:spacing w:val="-2"/>
          <w:sz w:val="22"/>
          <w:szCs w:val="22"/>
        </w:rPr>
        <w:t>В основе данного оценивания лежат следующие показатели: правильность выполне</w:t>
      </w:r>
      <w:r w:rsidRPr="000406FD">
        <w:rPr>
          <w:sz w:val="22"/>
          <w:szCs w:val="22"/>
        </w:rPr>
        <w:t xml:space="preserve">ния и объем выполненного задания. </w:t>
      </w:r>
    </w:p>
    <w:p w:rsidR="00EF2954" w:rsidRPr="000406FD" w:rsidRDefault="00EF2954" w:rsidP="00EF2954">
      <w:pPr>
        <w:shd w:val="clear" w:color="auto" w:fill="FFFFFF"/>
        <w:ind w:left="29" w:right="-5"/>
        <w:rPr>
          <w:sz w:val="22"/>
          <w:szCs w:val="22"/>
        </w:rPr>
      </w:pPr>
      <w:r w:rsidRPr="000406FD">
        <w:rPr>
          <w:i/>
          <w:iCs/>
          <w:sz w:val="22"/>
          <w:szCs w:val="22"/>
        </w:rPr>
        <w:t>Ошибки: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left="475" w:right="-5" w:hanging="168"/>
        <w:jc w:val="both"/>
        <w:rPr>
          <w:sz w:val="22"/>
          <w:szCs w:val="22"/>
        </w:rPr>
      </w:pPr>
      <w:r w:rsidRPr="000406FD">
        <w:rPr>
          <w:spacing w:val="-1"/>
          <w:sz w:val="22"/>
          <w:szCs w:val="22"/>
        </w:rPr>
        <w:t>нарушение правил написания слов, включая грубые случаи пропуска, перестанов</w:t>
      </w:r>
      <w:r w:rsidRPr="000406FD">
        <w:rPr>
          <w:sz w:val="22"/>
          <w:szCs w:val="22"/>
        </w:rPr>
        <w:t>ки, замены и вставки лишних букв в слова;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left="475" w:right="-5" w:hanging="168"/>
        <w:jc w:val="both"/>
        <w:rPr>
          <w:sz w:val="22"/>
          <w:szCs w:val="22"/>
        </w:rPr>
      </w:pPr>
      <w:r w:rsidRPr="000406FD">
        <w:rPr>
          <w:spacing w:val="-2"/>
          <w:sz w:val="22"/>
          <w:szCs w:val="22"/>
        </w:rPr>
        <w:t xml:space="preserve">неправильное написание слов, не регулируемых правилами, круг которых очерчен </w:t>
      </w:r>
      <w:r w:rsidRPr="000406FD">
        <w:rPr>
          <w:sz w:val="22"/>
          <w:szCs w:val="22"/>
        </w:rPr>
        <w:t>программой каждого класса (слова с непроверяемыми написаниями);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left="475" w:right="-5" w:hanging="168"/>
        <w:jc w:val="both"/>
        <w:rPr>
          <w:sz w:val="22"/>
          <w:szCs w:val="22"/>
        </w:rPr>
      </w:pPr>
      <w:r w:rsidRPr="000406FD">
        <w:rPr>
          <w:spacing w:val="-2"/>
          <w:sz w:val="22"/>
          <w:szCs w:val="22"/>
        </w:rPr>
        <w:t>отсутствие изученных знаков препинания в тексте (в конце предложения) и заглав</w:t>
      </w:r>
      <w:r w:rsidRPr="000406FD">
        <w:rPr>
          <w:sz w:val="22"/>
          <w:szCs w:val="22"/>
        </w:rPr>
        <w:t>ной буквы в начале предложения;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left="307" w:right="-5"/>
        <w:jc w:val="both"/>
        <w:rPr>
          <w:sz w:val="22"/>
          <w:szCs w:val="22"/>
        </w:rPr>
      </w:pPr>
      <w:r w:rsidRPr="000406FD">
        <w:rPr>
          <w:spacing w:val="-2"/>
          <w:sz w:val="22"/>
          <w:szCs w:val="22"/>
        </w:rPr>
        <w:t>на изученные правила по орфографии;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left="475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существенные отступления от авторского текста при написании изложения, искажающие смысл произведения;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left="475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отсутствие главной части изложения, пропуск важных событий, отраженных в авторском тексте;</w:t>
      </w:r>
    </w:p>
    <w:p w:rsidR="00EF2954" w:rsidRPr="000406FD" w:rsidRDefault="00EF2954" w:rsidP="00EF2954">
      <w:pPr>
        <w:shd w:val="clear" w:color="auto" w:fill="FFFFFF"/>
        <w:tabs>
          <w:tab w:val="left" w:pos="480"/>
        </w:tabs>
        <w:ind w:left="317" w:right="-5"/>
        <w:rPr>
          <w:spacing w:val="-1"/>
          <w:sz w:val="22"/>
          <w:szCs w:val="22"/>
        </w:rPr>
      </w:pPr>
      <w:r w:rsidRPr="000406FD">
        <w:rPr>
          <w:sz w:val="22"/>
          <w:szCs w:val="22"/>
        </w:rPr>
        <w:t>•</w:t>
      </w:r>
      <w:r w:rsidRPr="000406FD">
        <w:rPr>
          <w:sz w:val="22"/>
          <w:szCs w:val="22"/>
        </w:rPr>
        <w:tab/>
      </w:r>
      <w:r w:rsidRPr="000406FD">
        <w:rPr>
          <w:spacing w:val="-1"/>
          <w:sz w:val="22"/>
          <w:szCs w:val="22"/>
        </w:rPr>
        <w:t>употребление слов в несвойственном им значении (в изложении).</w:t>
      </w:r>
    </w:p>
    <w:p w:rsidR="00EF2954" w:rsidRPr="000406FD" w:rsidRDefault="00EF2954" w:rsidP="00EF2954">
      <w:pPr>
        <w:shd w:val="clear" w:color="auto" w:fill="FFFFFF"/>
        <w:tabs>
          <w:tab w:val="left" w:pos="480"/>
        </w:tabs>
        <w:ind w:left="317" w:right="-5"/>
        <w:rPr>
          <w:sz w:val="22"/>
          <w:szCs w:val="22"/>
        </w:rPr>
      </w:pPr>
      <w:r w:rsidRPr="000406FD">
        <w:rPr>
          <w:i/>
          <w:iCs/>
          <w:sz w:val="22"/>
          <w:szCs w:val="22"/>
        </w:rPr>
        <w:t>Недочеты: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left="490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отсутствие знаков препинания в конце предложения, если следующее предложение написано с большой буквы;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left="322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отсутствие красной строки;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left="490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неправильное написание одного слова (при наличии в работе нескольких таких слов) на одно и то же правило;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ind w:left="490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незначительные нарушения логики событий авторского текста при написании изложения.</w:t>
      </w:r>
    </w:p>
    <w:p w:rsidR="00EF2954" w:rsidRPr="000406FD" w:rsidRDefault="00EF2954" w:rsidP="00EF2954">
      <w:pPr>
        <w:shd w:val="clear" w:color="auto" w:fill="FFFFFF"/>
        <w:ind w:left="5" w:right="-5" w:firstLine="278"/>
        <w:rPr>
          <w:sz w:val="22"/>
          <w:szCs w:val="22"/>
        </w:rPr>
      </w:pPr>
      <w:r w:rsidRPr="000406FD">
        <w:rPr>
          <w:spacing w:val="-6"/>
          <w:sz w:val="22"/>
          <w:szCs w:val="22"/>
        </w:rPr>
        <w:t>При оценке контрольной работы учитывается в первую очередь правильность ее выпол</w:t>
      </w:r>
      <w:r w:rsidRPr="000406FD">
        <w:rPr>
          <w:spacing w:val="-7"/>
          <w:sz w:val="22"/>
          <w:szCs w:val="22"/>
        </w:rPr>
        <w:t>нения. Исправления, которые сделал учащийся, не влияют на оценку (за исключением тако</w:t>
      </w:r>
      <w:r w:rsidRPr="000406FD">
        <w:rPr>
          <w:spacing w:val="-7"/>
          <w:sz w:val="22"/>
          <w:szCs w:val="22"/>
        </w:rPr>
        <w:softHyphen/>
      </w:r>
      <w:r w:rsidRPr="000406FD">
        <w:rPr>
          <w:spacing w:val="-5"/>
          <w:sz w:val="22"/>
          <w:szCs w:val="22"/>
        </w:rPr>
        <w:t>го вида работ, как контрольное списывание). Учитывается только последнее написание.</w:t>
      </w:r>
    </w:p>
    <w:p w:rsidR="00EF2954" w:rsidRPr="000406FD" w:rsidRDefault="00EF2954" w:rsidP="00EF2954">
      <w:pPr>
        <w:shd w:val="clear" w:color="auto" w:fill="FFFFFF"/>
        <w:ind w:left="5" w:right="-5" w:firstLine="278"/>
        <w:rPr>
          <w:sz w:val="22"/>
          <w:szCs w:val="22"/>
        </w:rPr>
      </w:pPr>
      <w:r w:rsidRPr="000406FD">
        <w:rPr>
          <w:spacing w:val="-1"/>
          <w:sz w:val="22"/>
          <w:szCs w:val="22"/>
        </w:rPr>
        <w:t xml:space="preserve">Оформление работы не должно влиять на оценку. При оценивании работы учитель принимает во внимание каллиграфический навык, а также количество и характер ошибок. Например, ошибка, допущенная по невнимательности, в меньшей мере влияет на оценку, нежели ошибки на изученные орфограммы. При оценке изложения необходимо </w:t>
      </w:r>
      <w:r w:rsidRPr="000406FD">
        <w:rPr>
          <w:sz w:val="22"/>
          <w:szCs w:val="22"/>
        </w:rPr>
        <w:t>отметить полноту передачи основного содержания текста, наличие пропусков суще</w:t>
      </w:r>
      <w:r w:rsidRPr="000406FD">
        <w:rPr>
          <w:spacing w:val="-1"/>
          <w:sz w:val="22"/>
          <w:szCs w:val="22"/>
        </w:rPr>
        <w:t xml:space="preserve">ственных моментов в тексте, искажение при передаче авторского замысла, отсутствие </w:t>
      </w:r>
      <w:r w:rsidRPr="000406FD">
        <w:rPr>
          <w:sz w:val="22"/>
          <w:szCs w:val="22"/>
        </w:rPr>
        <w:t>главной части повествования.</w:t>
      </w:r>
    </w:p>
    <w:p w:rsidR="00EF2954" w:rsidRPr="000406FD" w:rsidRDefault="00EF2954" w:rsidP="00EF2954">
      <w:pPr>
        <w:shd w:val="clear" w:color="auto" w:fill="FFFFFF"/>
        <w:spacing w:before="120"/>
        <w:ind w:right="-5"/>
        <w:jc w:val="center"/>
        <w:rPr>
          <w:b/>
          <w:bCs/>
          <w:sz w:val="22"/>
          <w:szCs w:val="22"/>
        </w:rPr>
      </w:pPr>
      <w:r w:rsidRPr="000406FD">
        <w:rPr>
          <w:b/>
          <w:bCs/>
          <w:sz w:val="22"/>
          <w:szCs w:val="22"/>
        </w:rPr>
        <w:t>Характеристика цифровой оценки (отметки)</w:t>
      </w:r>
    </w:p>
    <w:p w:rsidR="00EF2954" w:rsidRPr="000406FD" w:rsidRDefault="00EF2954" w:rsidP="00EF2954">
      <w:pPr>
        <w:shd w:val="clear" w:color="auto" w:fill="FFFFFF"/>
        <w:ind w:right="-5" w:firstLine="302"/>
        <w:rPr>
          <w:sz w:val="22"/>
          <w:szCs w:val="22"/>
        </w:rPr>
      </w:pPr>
      <w:r w:rsidRPr="000406FD">
        <w:rPr>
          <w:i/>
          <w:iCs/>
          <w:sz w:val="22"/>
          <w:szCs w:val="22"/>
        </w:rPr>
        <w:t xml:space="preserve">"5" ("отлично") </w:t>
      </w:r>
      <w:r w:rsidRPr="000406FD">
        <w:rPr>
          <w:sz w:val="22"/>
          <w:szCs w:val="22"/>
        </w:rPr>
        <w:t>- уровень выполнения требований значительно выше удовлетвори</w:t>
      </w:r>
      <w:r w:rsidRPr="000406FD">
        <w:rPr>
          <w:spacing w:val="-3"/>
          <w:sz w:val="22"/>
          <w:szCs w:val="22"/>
        </w:rPr>
        <w:t>тельного: отсутствие ошибок как по текущему, так и по предыдущему учебному материа</w:t>
      </w:r>
      <w:r w:rsidRPr="000406FD">
        <w:rPr>
          <w:spacing w:val="-3"/>
          <w:sz w:val="22"/>
          <w:szCs w:val="22"/>
        </w:rPr>
        <w:softHyphen/>
      </w:r>
      <w:r w:rsidRPr="000406FD">
        <w:rPr>
          <w:sz w:val="22"/>
          <w:szCs w:val="22"/>
        </w:rPr>
        <w:t>лу; не более одного недочета; логичность и полнота изложения.</w:t>
      </w:r>
    </w:p>
    <w:p w:rsidR="00EF2954" w:rsidRPr="000406FD" w:rsidRDefault="00EF2954" w:rsidP="00EF2954">
      <w:pPr>
        <w:shd w:val="clear" w:color="auto" w:fill="FFFFFF"/>
        <w:ind w:left="10" w:right="-5" w:firstLine="283"/>
        <w:rPr>
          <w:sz w:val="22"/>
          <w:szCs w:val="22"/>
        </w:rPr>
      </w:pPr>
      <w:r w:rsidRPr="000406FD">
        <w:rPr>
          <w:i/>
          <w:iCs/>
          <w:sz w:val="22"/>
          <w:szCs w:val="22"/>
        </w:rPr>
        <w:t xml:space="preserve">"4" ("хорошо") </w:t>
      </w:r>
      <w:r w:rsidRPr="000406FD">
        <w:rPr>
          <w:sz w:val="22"/>
          <w:szCs w:val="22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обсуждения: </w:t>
      </w:r>
      <w:r w:rsidRPr="000406FD">
        <w:rPr>
          <w:spacing w:val="-3"/>
          <w:sz w:val="22"/>
          <w:szCs w:val="22"/>
        </w:rPr>
        <w:t xml:space="preserve">наличие 2-3 ошибок или 4-6 недочетов по текущему учебному материалу; не более двух </w:t>
      </w:r>
      <w:r w:rsidRPr="000406FD">
        <w:rPr>
          <w:sz w:val="22"/>
          <w:szCs w:val="22"/>
        </w:rPr>
        <w:t>ошибок или четырех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F2954" w:rsidRPr="000406FD" w:rsidRDefault="00EF2954" w:rsidP="00EF2954">
      <w:pPr>
        <w:shd w:val="clear" w:color="auto" w:fill="FFFFFF"/>
        <w:ind w:left="14" w:right="-5" w:firstLine="283"/>
        <w:rPr>
          <w:sz w:val="22"/>
          <w:szCs w:val="22"/>
        </w:rPr>
      </w:pPr>
      <w:r w:rsidRPr="000406FD">
        <w:rPr>
          <w:i/>
          <w:iCs/>
          <w:spacing w:val="-1"/>
          <w:sz w:val="22"/>
          <w:szCs w:val="22"/>
        </w:rPr>
        <w:t xml:space="preserve">"3" ("удовлетворительно") </w:t>
      </w:r>
      <w:r w:rsidRPr="000406FD">
        <w:rPr>
          <w:spacing w:val="-1"/>
          <w:sz w:val="22"/>
          <w:szCs w:val="22"/>
        </w:rPr>
        <w:t xml:space="preserve">-достаточный минимальный уровень выполнения требований, предъявляемых к конкретной работе: не более 4-6 ошибок или 10 недочетов по </w:t>
      </w:r>
      <w:r w:rsidRPr="000406FD">
        <w:rPr>
          <w:spacing w:val="-2"/>
          <w:sz w:val="22"/>
          <w:szCs w:val="22"/>
        </w:rPr>
        <w:t>текущему учебному материалу; не более 3-5 ошибок или не более 8 недочетов по прой</w:t>
      </w:r>
      <w:r w:rsidRPr="000406FD">
        <w:rPr>
          <w:spacing w:val="-1"/>
          <w:sz w:val="22"/>
          <w:szCs w:val="22"/>
        </w:rPr>
        <w:t>денному учебному материалу; отдельные нарушения логики изложения материала; не</w:t>
      </w:r>
      <w:r w:rsidRPr="000406FD">
        <w:rPr>
          <w:sz w:val="22"/>
          <w:szCs w:val="22"/>
        </w:rPr>
        <w:t>полнота раскрытия вопроса.</w:t>
      </w:r>
    </w:p>
    <w:p w:rsidR="00EF2954" w:rsidRPr="000406FD" w:rsidRDefault="00EF2954" w:rsidP="00EF2954">
      <w:pPr>
        <w:shd w:val="clear" w:color="auto" w:fill="FFFFFF"/>
        <w:ind w:left="24" w:right="-5" w:firstLine="288"/>
        <w:rPr>
          <w:sz w:val="22"/>
          <w:szCs w:val="22"/>
        </w:rPr>
      </w:pPr>
      <w:r w:rsidRPr="000406FD">
        <w:rPr>
          <w:i/>
          <w:iCs/>
          <w:sz w:val="22"/>
          <w:szCs w:val="22"/>
        </w:rPr>
        <w:t xml:space="preserve">"2" ("плохо") </w:t>
      </w:r>
      <w:r w:rsidRPr="000406FD">
        <w:rPr>
          <w:sz w:val="22"/>
          <w:szCs w:val="22"/>
        </w:rPr>
        <w:t xml:space="preserve">- уровень выполнения требований ниже удовлетворительного: более </w:t>
      </w:r>
      <w:r w:rsidRPr="000406FD">
        <w:rPr>
          <w:spacing w:val="-3"/>
          <w:sz w:val="22"/>
          <w:szCs w:val="22"/>
        </w:rPr>
        <w:t xml:space="preserve">6 ошибок или 10 недочетов по текущему материалу; более 5 ошибок или 8 недочетов по </w:t>
      </w:r>
      <w:r w:rsidRPr="000406FD">
        <w:rPr>
          <w:sz w:val="22"/>
          <w:szCs w:val="22"/>
        </w:rPr>
        <w:t>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EF2954" w:rsidRPr="000406FD" w:rsidRDefault="00EF2954" w:rsidP="00EF2954">
      <w:pPr>
        <w:shd w:val="clear" w:color="auto" w:fill="FFFFFF"/>
        <w:ind w:left="24" w:right="-5" w:firstLine="288"/>
        <w:rPr>
          <w:sz w:val="22"/>
          <w:szCs w:val="22"/>
        </w:rPr>
      </w:pPr>
      <w:r w:rsidRPr="000406FD">
        <w:rPr>
          <w:b/>
          <w:bCs/>
          <w:sz w:val="22"/>
          <w:szCs w:val="22"/>
        </w:rPr>
        <w:t>Оценка письменных работ по русскому языку</w:t>
      </w:r>
    </w:p>
    <w:p w:rsidR="00EF2954" w:rsidRPr="000406FD" w:rsidRDefault="00EF2954" w:rsidP="00EF2954">
      <w:pPr>
        <w:shd w:val="clear" w:color="auto" w:fill="FFFFFF"/>
        <w:spacing w:before="5"/>
        <w:ind w:left="288" w:right="-5"/>
        <w:rPr>
          <w:sz w:val="22"/>
          <w:szCs w:val="22"/>
        </w:rPr>
      </w:pPr>
      <w:r w:rsidRPr="000406FD">
        <w:rPr>
          <w:i/>
          <w:iCs/>
          <w:sz w:val="22"/>
          <w:szCs w:val="22"/>
        </w:rPr>
        <w:t>Диктант:</w:t>
      </w:r>
    </w:p>
    <w:p w:rsidR="00EF2954" w:rsidRPr="000406FD" w:rsidRDefault="00EF2954" w:rsidP="00EF2954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ind w:left="283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"5"- за работу, в которой нет ошибок;</w:t>
      </w:r>
    </w:p>
    <w:p w:rsidR="00EF2954" w:rsidRPr="000406FD" w:rsidRDefault="00EF2954" w:rsidP="00EF2954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ind w:left="283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"4"- за работу, в которой допущены 1-2 ошибки;</w:t>
      </w:r>
    </w:p>
    <w:p w:rsidR="00EF2954" w:rsidRPr="000406FD" w:rsidRDefault="00EF2954" w:rsidP="00EF2954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ind w:left="283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"3"- за работу, в которой допущены 3-5 ошибок;</w:t>
      </w:r>
    </w:p>
    <w:p w:rsidR="00EF2954" w:rsidRPr="000406FD" w:rsidRDefault="00EF2954" w:rsidP="00EF2954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ind w:left="283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"2"- за работу, в которой допущено более 5 ошибок.</w:t>
      </w:r>
    </w:p>
    <w:p w:rsidR="00EF2954" w:rsidRPr="000406FD" w:rsidRDefault="00EF2954" w:rsidP="00EF2954">
      <w:pPr>
        <w:shd w:val="clear" w:color="auto" w:fill="FFFFFF"/>
        <w:ind w:left="29" w:right="-5"/>
        <w:rPr>
          <w:sz w:val="22"/>
          <w:szCs w:val="22"/>
        </w:rPr>
      </w:pPr>
      <w:r w:rsidRPr="000406FD">
        <w:rPr>
          <w:i/>
          <w:iCs/>
          <w:spacing w:val="-5"/>
          <w:sz w:val="22"/>
          <w:szCs w:val="22"/>
        </w:rPr>
        <w:t xml:space="preserve">Примечание. </w:t>
      </w:r>
      <w:r w:rsidRPr="000406FD">
        <w:rPr>
          <w:spacing w:val="-5"/>
          <w:sz w:val="22"/>
          <w:szCs w:val="22"/>
        </w:rPr>
        <w:t xml:space="preserve">Ошибка, дважды допущенная в одном и том же слове, считается как одна, </w:t>
      </w:r>
      <w:r w:rsidRPr="000406FD">
        <w:rPr>
          <w:spacing w:val="-4"/>
          <w:sz w:val="22"/>
          <w:szCs w:val="22"/>
        </w:rPr>
        <w:t xml:space="preserve">а ошибки, допущенные на одно и то же правило в разных словах, считаются как две. </w:t>
      </w:r>
      <w:r w:rsidRPr="000406FD">
        <w:rPr>
          <w:i/>
          <w:iCs/>
          <w:sz w:val="22"/>
          <w:szCs w:val="22"/>
        </w:rPr>
        <w:t>Грамматическое задание:</w:t>
      </w:r>
    </w:p>
    <w:p w:rsidR="00EF2954" w:rsidRPr="000406FD" w:rsidRDefault="00EF2954" w:rsidP="00EF2954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ind w:left="283" w:right="-5"/>
        <w:jc w:val="both"/>
        <w:rPr>
          <w:i/>
          <w:iCs/>
          <w:sz w:val="22"/>
          <w:szCs w:val="22"/>
        </w:rPr>
      </w:pPr>
      <w:r w:rsidRPr="000406FD">
        <w:rPr>
          <w:i/>
          <w:iCs/>
          <w:sz w:val="22"/>
          <w:szCs w:val="22"/>
        </w:rPr>
        <w:t xml:space="preserve">"5"- </w:t>
      </w:r>
      <w:r w:rsidRPr="000406FD">
        <w:rPr>
          <w:sz w:val="22"/>
          <w:szCs w:val="22"/>
        </w:rPr>
        <w:t>нет ошибок;</w:t>
      </w:r>
    </w:p>
    <w:p w:rsidR="00EF2954" w:rsidRPr="000406FD" w:rsidRDefault="00EF2954" w:rsidP="00EF2954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ind w:left="283" w:right="-5"/>
        <w:jc w:val="both"/>
        <w:rPr>
          <w:sz w:val="22"/>
          <w:szCs w:val="22"/>
        </w:rPr>
      </w:pPr>
      <w:r w:rsidRPr="000406FD">
        <w:rPr>
          <w:i/>
          <w:iCs/>
          <w:sz w:val="22"/>
          <w:szCs w:val="22"/>
        </w:rPr>
        <w:t xml:space="preserve">"4"- </w:t>
      </w:r>
      <w:r w:rsidRPr="000406FD">
        <w:rPr>
          <w:sz w:val="22"/>
          <w:szCs w:val="22"/>
        </w:rPr>
        <w:t>правильно выполнено не менее 3/4 заданий;</w:t>
      </w:r>
    </w:p>
    <w:p w:rsidR="00EF2954" w:rsidRPr="000406FD" w:rsidRDefault="00EF2954" w:rsidP="00EF2954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ind w:left="283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"3"- правильно выполнено не менее 1/2 заданий;</w:t>
      </w:r>
    </w:p>
    <w:p w:rsidR="00EF2954" w:rsidRPr="000406FD" w:rsidRDefault="00EF2954" w:rsidP="00EF2954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ind w:left="283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"2"- правильно выполнено менее 1/2 заданий.</w:t>
      </w:r>
    </w:p>
    <w:p w:rsidR="00EF2954" w:rsidRPr="000406FD" w:rsidRDefault="00EF2954" w:rsidP="00EF295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sz w:val="22"/>
          <w:szCs w:val="22"/>
        </w:rPr>
      </w:pPr>
      <w:r w:rsidRPr="000406FD">
        <w:rPr>
          <w:i/>
          <w:iCs/>
          <w:spacing w:val="-4"/>
          <w:sz w:val="22"/>
          <w:szCs w:val="22"/>
        </w:rPr>
        <w:t>Контрольное списывание: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"5"- за безукоризненно выполненную работу, в которой нет исправлений;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"4"- за работу, в которой допущена 1 ошибка, 1-2 исправления;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"3"- за работу, в которой допущены 2-3 ошибки;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spacing w:val="-1"/>
          <w:sz w:val="22"/>
          <w:szCs w:val="22"/>
        </w:rPr>
        <w:t xml:space="preserve">"2"- за работу, в которой допущено более 4 ошибок. 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i/>
          <w:iCs/>
          <w:sz w:val="22"/>
          <w:szCs w:val="22"/>
        </w:rPr>
        <w:t>Словарный диктант: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"5"-без ошибок;</w:t>
      </w:r>
    </w:p>
    <w:p w:rsidR="00EF2954" w:rsidRPr="000406FD" w:rsidRDefault="00EF2954" w:rsidP="00EF2954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i/>
          <w:iCs/>
          <w:spacing w:val="-19"/>
          <w:sz w:val="22"/>
          <w:szCs w:val="22"/>
        </w:rPr>
        <w:t xml:space="preserve">"4" - </w:t>
      </w:r>
      <w:r w:rsidRPr="000406FD">
        <w:rPr>
          <w:spacing w:val="-19"/>
          <w:sz w:val="22"/>
          <w:szCs w:val="22"/>
        </w:rPr>
        <w:t>1 ошибка и 1 исправление;</w:t>
      </w:r>
    </w:p>
    <w:p w:rsidR="00EF2954" w:rsidRPr="000406FD" w:rsidRDefault="00EF2954" w:rsidP="00EF2954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spacing w:val="-22"/>
          <w:sz w:val="22"/>
          <w:szCs w:val="22"/>
        </w:rPr>
        <w:t xml:space="preserve">"3"- 2 ошибки и 1 исправление; </w:t>
      </w:r>
      <w:r w:rsidRPr="000406FD">
        <w:rPr>
          <w:sz w:val="22"/>
          <w:szCs w:val="22"/>
        </w:rPr>
        <w:t>. "2"-3-5 ошибок.</w:t>
      </w:r>
    </w:p>
    <w:p w:rsidR="00EF2954" w:rsidRPr="000406FD" w:rsidRDefault="00EF2954" w:rsidP="00EF2954">
      <w:pPr>
        <w:shd w:val="clear" w:color="auto" w:fill="FFFFFF"/>
        <w:spacing w:before="5"/>
        <w:ind w:right="-5"/>
        <w:rPr>
          <w:sz w:val="22"/>
          <w:szCs w:val="22"/>
        </w:rPr>
      </w:pPr>
      <w:r w:rsidRPr="000406FD">
        <w:rPr>
          <w:i/>
          <w:iCs/>
          <w:spacing w:val="-16"/>
          <w:sz w:val="22"/>
          <w:szCs w:val="22"/>
        </w:rPr>
        <w:t>Тест: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before="5"/>
        <w:ind w:left="254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"5"- верно выполнено более 3/4 заданий;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i/>
          <w:iCs/>
          <w:spacing w:val="-1"/>
          <w:sz w:val="22"/>
          <w:szCs w:val="22"/>
        </w:rPr>
        <w:t xml:space="preserve">"4" - </w:t>
      </w:r>
      <w:r w:rsidRPr="000406FD">
        <w:rPr>
          <w:spacing w:val="-1"/>
          <w:sz w:val="22"/>
          <w:szCs w:val="22"/>
        </w:rPr>
        <w:t>верно выполнено 3/4 заданий;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"3"- верно выполнена 1/2 заданий;</w:t>
      </w:r>
    </w:p>
    <w:p w:rsidR="00EF2954" w:rsidRPr="000406FD" w:rsidRDefault="00EF2954" w:rsidP="00EF2954">
      <w:pPr>
        <w:widowControl w:val="0"/>
        <w:numPr>
          <w:ilvl w:val="0"/>
          <w:numId w:val="34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254" w:right="-5"/>
        <w:jc w:val="both"/>
        <w:rPr>
          <w:sz w:val="22"/>
          <w:szCs w:val="22"/>
        </w:rPr>
      </w:pPr>
      <w:r w:rsidRPr="000406FD">
        <w:rPr>
          <w:spacing w:val="-1"/>
          <w:sz w:val="22"/>
          <w:szCs w:val="22"/>
        </w:rPr>
        <w:t>"2"- верно выполнено менее 1/2 заданий.</w:t>
      </w:r>
    </w:p>
    <w:p w:rsidR="00EF2954" w:rsidRPr="000406FD" w:rsidRDefault="00EF2954" w:rsidP="00EF295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-5"/>
        <w:rPr>
          <w:sz w:val="22"/>
          <w:szCs w:val="22"/>
        </w:rPr>
      </w:pPr>
      <w:r w:rsidRPr="000406FD">
        <w:rPr>
          <w:spacing w:val="-1"/>
          <w:sz w:val="22"/>
          <w:szCs w:val="22"/>
        </w:rPr>
        <w:t xml:space="preserve"> </w:t>
      </w:r>
      <w:r w:rsidRPr="000406FD">
        <w:rPr>
          <w:i/>
          <w:iCs/>
          <w:sz w:val="22"/>
          <w:szCs w:val="22"/>
        </w:rPr>
        <w:t>Изложение: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before="5"/>
        <w:ind w:left="427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"5"- правильно и последовательно воспроизведен авторский текст, нет речевых и орфографических ошибок, допущены 1-2 исправления;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before="5"/>
        <w:ind w:left="427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"4"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before="5"/>
        <w:ind w:left="427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 xml:space="preserve">"3"- имеются некоторые отступления от авторского текста, допущены отдельные </w:t>
      </w:r>
      <w:r w:rsidRPr="000406FD">
        <w:rPr>
          <w:spacing w:val="-2"/>
          <w:sz w:val="22"/>
          <w:szCs w:val="22"/>
        </w:rPr>
        <w:t>нарушения в последовательности изложения мыслей, в построении 2-3 предложе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z w:val="22"/>
          <w:szCs w:val="22"/>
        </w:rPr>
        <w:t>ний, беден словарь, З-б орфографических ошибок и 1-2 исправления;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before="5"/>
        <w:ind w:left="427" w:right="-5" w:hanging="168"/>
        <w:jc w:val="both"/>
        <w:rPr>
          <w:sz w:val="22"/>
          <w:szCs w:val="22"/>
        </w:rPr>
      </w:pPr>
      <w:r w:rsidRPr="000406FD">
        <w:rPr>
          <w:spacing w:val="-2"/>
          <w:sz w:val="22"/>
          <w:szCs w:val="22"/>
        </w:rPr>
        <w:t>"2"- имеются значительные отступления от авторского текста, пропуск важных эпи</w:t>
      </w:r>
      <w:r w:rsidRPr="000406FD">
        <w:rPr>
          <w:spacing w:val="-2"/>
          <w:sz w:val="22"/>
          <w:szCs w:val="22"/>
        </w:rPr>
        <w:softHyphen/>
        <w:t>зодов, главной части, основной мысли и прочее, нарушена последовательность из</w:t>
      </w:r>
      <w:r w:rsidRPr="000406FD">
        <w:rPr>
          <w:spacing w:val="-2"/>
          <w:sz w:val="22"/>
          <w:szCs w:val="22"/>
        </w:rPr>
        <w:softHyphen/>
      </w:r>
      <w:r w:rsidRPr="000406FD">
        <w:rPr>
          <w:spacing w:val="-1"/>
          <w:sz w:val="22"/>
          <w:szCs w:val="22"/>
        </w:rPr>
        <w:t xml:space="preserve">ложения мыслей, отсутствует связь между частями, отдельными предложениями, </w:t>
      </w:r>
      <w:r w:rsidRPr="000406FD">
        <w:rPr>
          <w:sz w:val="22"/>
          <w:szCs w:val="22"/>
        </w:rPr>
        <w:t>крайне однообразен словарь, 7-8 орфографических ошибок, 3-5 исправлений.</w:t>
      </w:r>
    </w:p>
    <w:p w:rsidR="00EF2954" w:rsidRPr="000406FD" w:rsidRDefault="00EF2954" w:rsidP="00EF2954">
      <w:pPr>
        <w:shd w:val="clear" w:color="auto" w:fill="FFFFFF"/>
        <w:ind w:left="269" w:right="-5"/>
        <w:rPr>
          <w:sz w:val="22"/>
          <w:szCs w:val="22"/>
        </w:rPr>
      </w:pPr>
      <w:r w:rsidRPr="000406FD">
        <w:rPr>
          <w:i/>
          <w:iCs/>
          <w:spacing w:val="-6"/>
          <w:sz w:val="22"/>
          <w:szCs w:val="22"/>
        </w:rPr>
        <w:t>Сочинение: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427" w:right="-5" w:hanging="168"/>
        <w:jc w:val="both"/>
        <w:rPr>
          <w:i/>
          <w:iCs/>
          <w:sz w:val="22"/>
          <w:szCs w:val="22"/>
        </w:rPr>
      </w:pPr>
      <w:r w:rsidRPr="000406FD">
        <w:rPr>
          <w:spacing w:val="-1"/>
          <w:sz w:val="22"/>
          <w:szCs w:val="22"/>
        </w:rPr>
        <w:t xml:space="preserve">"5" - логически последовательно раскрыта тема, нет речевых и орфографических </w:t>
      </w:r>
      <w:r w:rsidRPr="000406FD">
        <w:rPr>
          <w:sz w:val="22"/>
          <w:szCs w:val="22"/>
        </w:rPr>
        <w:t>ошибок, допущены 1-2 исправления;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before="5"/>
        <w:ind w:left="427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 xml:space="preserve">"4" - незначительно нарушена последовательность изложения мыслей, имеются </w:t>
      </w:r>
      <w:r w:rsidRPr="000406FD">
        <w:rPr>
          <w:spacing w:val="-1"/>
          <w:sz w:val="22"/>
          <w:szCs w:val="22"/>
        </w:rPr>
        <w:t>единичные (1-2) фактические и речевые неточности, 1-2 орфографические ошиб</w:t>
      </w:r>
      <w:r w:rsidRPr="000406FD">
        <w:rPr>
          <w:sz w:val="22"/>
          <w:szCs w:val="22"/>
        </w:rPr>
        <w:t>ки, 1-2 исправления;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427" w:right="-5" w:hanging="168"/>
        <w:jc w:val="both"/>
        <w:rPr>
          <w:sz w:val="22"/>
          <w:szCs w:val="22"/>
        </w:rPr>
      </w:pPr>
      <w:r w:rsidRPr="000406FD">
        <w:rPr>
          <w:sz w:val="22"/>
          <w:szCs w:val="22"/>
        </w:rPr>
        <w:t xml:space="preserve">"3" - имеются некоторые отступления от темы, допущены отдельные нарушения в последовательности изложения мыслей, в построении 2-3 предложений, беден </w:t>
      </w:r>
      <w:r w:rsidRPr="000406FD">
        <w:rPr>
          <w:spacing w:val="-1"/>
          <w:sz w:val="22"/>
          <w:szCs w:val="22"/>
        </w:rPr>
        <w:t>словарь, от 3 до б орфографических ошибок и 1-2 исправления;</w:t>
      </w:r>
    </w:p>
    <w:p w:rsidR="00EF2954" w:rsidRPr="000406FD" w:rsidRDefault="00EF2954" w:rsidP="00EF2954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427" w:right="-5" w:hanging="168"/>
        <w:jc w:val="both"/>
        <w:rPr>
          <w:sz w:val="22"/>
          <w:szCs w:val="22"/>
        </w:rPr>
      </w:pPr>
      <w:r w:rsidRPr="000406FD">
        <w:rPr>
          <w:i/>
          <w:iCs/>
          <w:spacing w:val="-1"/>
          <w:sz w:val="22"/>
          <w:szCs w:val="22"/>
        </w:rPr>
        <w:t xml:space="preserve">"2" - </w:t>
      </w:r>
      <w:r w:rsidRPr="000406FD">
        <w:rPr>
          <w:spacing w:val="-1"/>
          <w:sz w:val="22"/>
          <w:szCs w:val="22"/>
        </w:rPr>
        <w:t>имеются значительные отступления от темы, пропуск важных эпизодов, глав</w:t>
      </w:r>
      <w:r w:rsidRPr="000406FD">
        <w:rPr>
          <w:spacing w:val="-1"/>
          <w:sz w:val="22"/>
          <w:szCs w:val="22"/>
        </w:rPr>
        <w:softHyphen/>
      </w:r>
      <w:r w:rsidRPr="000406FD">
        <w:rPr>
          <w:sz w:val="22"/>
          <w:szCs w:val="22"/>
        </w:rPr>
        <w:t>ной части, основной мысли и прочее,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от 3 до 5 исправлений.</w:t>
      </w:r>
    </w:p>
    <w:p w:rsidR="00EF2954" w:rsidRPr="000406FD" w:rsidRDefault="00EF2954" w:rsidP="00EF2954">
      <w:pPr>
        <w:shd w:val="clear" w:color="auto" w:fill="FFFFFF"/>
        <w:ind w:right="-5" w:firstLine="278"/>
        <w:rPr>
          <w:sz w:val="22"/>
          <w:szCs w:val="22"/>
        </w:rPr>
      </w:pPr>
      <w:r w:rsidRPr="000406FD">
        <w:rPr>
          <w:i/>
          <w:iCs/>
          <w:spacing w:val="-1"/>
          <w:sz w:val="22"/>
          <w:szCs w:val="22"/>
        </w:rPr>
        <w:t xml:space="preserve">Примечание. </w:t>
      </w:r>
      <w:r w:rsidRPr="000406FD">
        <w:rPr>
          <w:spacing w:val="-1"/>
          <w:sz w:val="22"/>
          <w:szCs w:val="22"/>
        </w:rPr>
        <w:t xml:space="preserve">Учитывая, что работа в начальной школе имеет обучающий характер, </w:t>
      </w:r>
      <w:r w:rsidRPr="000406FD">
        <w:rPr>
          <w:sz w:val="22"/>
          <w:szCs w:val="22"/>
        </w:rPr>
        <w:t>неудовлетворительные оценки выставляются только за контрольные изложения и со</w:t>
      </w:r>
      <w:r w:rsidRPr="000406FD">
        <w:rPr>
          <w:sz w:val="22"/>
          <w:szCs w:val="22"/>
        </w:rPr>
        <w:softHyphen/>
        <w:t>чинения.</w:t>
      </w:r>
    </w:p>
    <w:p w:rsidR="00540823" w:rsidRPr="000406FD" w:rsidRDefault="00D51C93" w:rsidP="00EF2954">
      <w:pPr>
        <w:pStyle w:val="a5"/>
        <w:jc w:val="center"/>
        <w:rPr>
          <w:sz w:val="22"/>
          <w:szCs w:val="22"/>
        </w:rPr>
      </w:pPr>
      <w:r w:rsidRPr="000406FD">
        <w:rPr>
          <w:b/>
          <w:sz w:val="22"/>
          <w:szCs w:val="22"/>
          <w:u w:val="single"/>
        </w:rPr>
        <w:t>Учеб</w:t>
      </w:r>
      <w:r w:rsidR="001A3320" w:rsidRPr="000406FD">
        <w:rPr>
          <w:b/>
          <w:sz w:val="22"/>
          <w:szCs w:val="22"/>
          <w:u w:val="single"/>
        </w:rPr>
        <w:t>но – методическое обеспечение у</w:t>
      </w:r>
      <w:r w:rsidRPr="000406FD">
        <w:rPr>
          <w:b/>
          <w:sz w:val="22"/>
          <w:szCs w:val="22"/>
          <w:u w:val="single"/>
        </w:rPr>
        <w:t>чебного предмета</w:t>
      </w:r>
    </w:p>
    <w:p w:rsidR="00540823" w:rsidRPr="000406FD" w:rsidRDefault="00D51C93" w:rsidP="00BB65B9">
      <w:pPr>
        <w:shd w:val="clear" w:color="auto" w:fill="FFFFFF"/>
        <w:tabs>
          <w:tab w:val="left" w:pos="518"/>
        </w:tabs>
        <w:ind w:right="14" w:hanging="7"/>
        <w:jc w:val="both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>Печатные пособия</w:t>
      </w:r>
    </w:p>
    <w:p w:rsidR="00540823" w:rsidRPr="000406FD" w:rsidRDefault="0054082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Сборник рабочих  программ к УМК «Школа России» 1-4 классы. Изд.: Просвещение, 2011.</w:t>
      </w:r>
    </w:p>
    <w:p w:rsidR="00540823" w:rsidRPr="000406FD" w:rsidRDefault="0054082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Канакина В.П. Русский язык. 4</w:t>
      </w:r>
      <w:r w:rsidR="00D51C93" w:rsidRPr="000406FD">
        <w:rPr>
          <w:sz w:val="22"/>
          <w:szCs w:val="22"/>
        </w:rPr>
        <w:t xml:space="preserve"> класс. Учебник для образовательных</w:t>
      </w:r>
      <w:r w:rsidRPr="000406FD">
        <w:rPr>
          <w:sz w:val="22"/>
          <w:szCs w:val="22"/>
        </w:rPr>
        <w:t xml:space="preserve"> учреждений/  В.</w:t>
      </w:r>
      <w:r w:rsidR="00D51C93" w:rsidRPr="000406FD">
        <w:rPr>
          <w:sz w:val="22"/>
          <w:szCs w:val="22"/>
        </w:rPr>
        <w:t xml:space="preserve"> </w:t>
      </w:r>
      <w:r w:rsidRPr="000406FD">
        <w:rPr>
          <w:sz w:val="22"/>
          <w:szCs w:val="22"/>
        </w:rPr>
        <w:t>П.</w:t>
      </w:r>
      <w:r w:rsidR="00D51C93" w:rsidRPr="000406FD">
        <w:rPr>
          <w:sz w:val="22"/>
          <w:szCs w:val="22"/>
        </w:rPr>
        <w:t xml:space="preserve"> </w:t>
      </w:r>
      <w:r w:rsidRPr="000406FD">
        <w:rPr>
          <w:sz w:val="22"/>
          <w:szCs w:val="22"/>
        </w:rPr>
        <w:t>Канакина, В.Г.</w:t>
      </w:r>
      <w:r w:rsidR="00D51C93" w:rsidRPr="000406FD">
        <w:rPr>
          <w:sz w:val="22"/>
          <w:szCs w:val="22"/>
        </w:rPr>
        <w:t xml:space="preserve"> </w:t>
      </w:r>
      <w:r w:rsidRPr="000406FD">
        <w:rPr>
          <w:sz w:val="22"/>
          <w:szCs w:val="22"/>
        </w:rPr>
        <w:t>Горецкий. – М.: Просвещение, 2014.</w:t>
      </w:r>
    </w:p>
    <w:p w:rsidR="007F1968" w:rsidRPr="000406FD" w:rsidRDefault="0054082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Ситникова Т.Н.. Поурочные разработки по русскому языку: 4 класс. – М.: ВАКО, 2014</w:t>
      </w:r>
    </w:p>
    <w:p w:rsidR="00540823" w:rsidRPr="000406FD" w:rsidRDefault="0054082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Никифорова В.В. Контрольно – измерительные материалы. Русский язык. 4 класс - М: ВАКО, 2014.</w:t>
      </w:r>
    </w:p>
    <w:p w:rsidR="00540823" w:rsidRPr="000406FD" w:rsidRDefault="0054082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540823" w:rsidRPr="000406FD" w:rsidRDefault="0054082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1D23A8" w:rsidRPr="000406FD" w:rsidRDefault="001D23A8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 xml:space="preserve">Словари </w:t>
      </w:r>
    </w:p>
    <w:p w:rsidR="001D23A8" w:rsidRPr="000406FD" w:rsidRDefault="001D23A8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Репкин В. В. «Учебный словарь русского языка»</w:t>
      </w:r>
    </w:p>
    <w:p w:rsidR="001D23A8" w:rsidRPr="000406FD" w:rsidRDefault="001D23A8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Ожегов С. И., Шведова Н. Ю. «Толковый словарь русского языка»</w:t>
      </w:r>
    </w:p>
    <w:p w:rsidR="00D51C93" w:rsidRPr="000406FD" w:rsidRDefault="00D51C9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>Информационно-коммуникативные средства</w:t>
      </w:r>
    </w:p>
    <w:p w:rsidR="00D51C93" w:rsidRPr="000406FD" w:rsidRDefault="00D51C9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Электронное приложение к учебнику В.П. Канакиной, В.Г. Горецкого Русский язык 4  класс.</w:t>
      </w:r>
    </w:p>
    <w:p w:rsidR="00540823" w:rsidRPr="000406FD" w:rsidRDefault="00D51C93" w:rsidP="00BB65B9">
      <w:pPr>
        <w:shd w:val="clear" w:color="auto" w:fill="FFFFFF"/>
        <w:tabs>
          <w:tab w:val="left" w:pos="518"/>
        </w:tabs>
        <w:ind w:right="14" w:hanging="7"/>
        <w:jc w:val="both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>Наглядные пособия</w:t>
      </w:r>
      <w:r w:rsidR="00540823" w:rsidRPr="000406FD">
        <w:rPr>
          <w:b/>
          <w:sz w:val="22"/>
          <w:szCs w:val="22"/>
        </w:rPr>
        <w:t>.</w:t>
      </w:r>
    </w:p>
    <w:p w:rsidR="00540823" w:rsidRPr="000406FD" w:rsidRDefault="00540823" w:rsidP="00D51C93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Комплект таблиц для начальной школы  по русскому языку.</w:t>
      </w:r>
    </w:p>
    <w:p w:rsidR="00540823" w:rsidRPr="000406FD" w:rsidRDefault="00B60B37" w:rsidP="00BB65B9">
      <w:pPr>
        <w:shd w:val="clear" w:color="auto" w:fill="FFFFFF"/>
        <w:tabs>
          <w:tab w:val="left" w:pos="518"/>
        </w:tabs>
        <w:ind w:right="14" w:hanging="7"/>
        <w:jc w:val="both"/>
        <w:rPr>
          <w:b/>
          <w:sz w:val="22"/>
          <w:szCs w:val="22"/>
        </w:rPr>
      </w:pPr>
      <w:r w:rsidRPr="000406FD">
        <w:rPr>
          <w:b/>
          <w:sz w:val="22"/>
          <w:szCs w:val="22"/>
        </w:rPr>
        <w:t>Материально-техническое обеспечение</w:t>
      </w:r>
    </w:p>
    <w:p w:rsidR="00540823" w:rsidRPr="000406FD" w:rsidRDefault="00540823" w:rsidP="00B60B37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Ноутбук</w:t>
      </w:r>
    </w:p>
    <w:p w:rsidR="000406FD" w:rsidRPr="000406FD" w:rsidRDefault="00540823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  <w:r w:rsidRPr="000406FD">
        <w:rPr>
          <w:sz w:val="22"/>
          <w:szCs w:val="22"/>
        </w:rPr>
        <w:t>Мультимедийный проектор</w:t>
      </w:r>
    </w:p>
    <w:p w:rsidR="000406FD" w:rsidRDefault="000406FD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p w:rsidR="006D0797" w:rsidRPr="000406FD" w:rsidRDefault="006D0797" w:rsidP="00B90EF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  <w:rPr>
          <w:sz w:val="22"/>
          <w:szCs w:val="22"/>
        </w:rPr>
      </w:pPr>
    </w:p>
    <w:tbl>
      <w:tblPr>
        <w:tblStyle w:val="a3"/>
        <w:tblW w:w="15311" w:type="dxa"/>
        <w:tblLayout w:type="fixed"/>
        <w:tblLook w:val="04A0"/>
      </w:tblPr>
      <w:tblGrid>
        <w:gridCol w:w="1809"/>
        <w:gridCol w:w="2837"/>
        <w:gridCol w:w="3448"/>
        <w:gridCol w:w="3328"/>
        <w:gridCol w:w="3889"/>
      </w:tblGrid>
      <w:tr w:rsidR="000406FD" w:rsidRPr="000406FD" w:rsidTr="00ED3E79">
        <w:trPr>
          <w:trHeight w:val="557"/>
        </w:trPr>
        <w:tc>
          <w:tcPr>
            <w:tcW w:w="15311" w:type="dxa"/>
            <w:gridSpan w:val="5"/>
          </w:tcPr>
          <w:p w:rsidR="000406FD" w:rsidRPr="000406FD" w:rsidRDefault="000406FD" w:rsidP="00ED3E79">
            <w:pPr>
              <w:jc w:val="center"/>
              <w:rPr>
                <w:b/>
              </w:rPr>
            </w:pPr>
            <w:r w:rsidRPr="000406FD">
              <w:rPr>
                <w:b/>
              </w:rPr>
              <w:t>Календарно -тематическое планирование. Русский язык. 4 класс.</w:t>
            </w:r>
          </w:p>
        </w:tc>
      </w:tr>
      <w:tr w:rsidR="000406FD" w:rsidRPr="000406FD" w:rsidTr="00ED3E79">
        <w:trPr>
          <w:trHeight w:val="1272"/>
        </w:trPr>
        <w:tc>
          <w:tcPr>
            <w:tcW w:w="1809" w:type="dxa"/>
            <w:vMerge w:val="restart"/>
          </w:tcPr>
          <w:p w:rsidR="000406FD" w:rsidRPr="000406FD" w:rsidRDefault="000406FD" w:rsidP="00ED3E79">
            <w:pPr>
              <w:jc w:val="center"/>
              <w:rPr>
                <w:b/>
              </w:rPr>
            </w:pPr>
            <w:r w:rsidRPr="000406FD">
              <w:rPr>
                <w:b/>
              </w:rPr>
              <w:t>Дата</w:t>
            </w:r>
          </w:p>
          <w:p w:rsidR="000406FD" w:rsidRPr="000406FD" w:rsidRDefault="000406FD" w:rsidP="00ED3E79">
            <w:pPr>
              <w:jc w:val="center"/>
            </w:pPr>
            <w:r w:rsidRPr="000406FD">
              <w:t xml:space="preserve">По плану/фактич. </w:t>
            </w:r>
          </w:p>
        </w:tc>
        <w:tc>
          <w:tcPr>
            <w:tcW w:w="2837" w:type="dxa"/>
            <w:vMerge w:val="restart"/>
          </w:tcPr>
          <w:p w:rsidR="000406FD" w:rsidRPr="000406FD" w:rsidRDefault="000406FD" w:rsidP="00ED3E79">
            <w:pPr>
              <w:jc w:val="center"/>
              <w:rPr>
                <w:b/>
              </w:rPr>
            </w:pPr>
            <w:r w:rsidRPr="000406FD">
              <w:rPr>
                <w:b/>
              </w:rPr>
              <w:t>№ и тема урока</w:t>
            </w:r>
          </w:p>
        </w:tc>
        <w:tc>
          <w:tcPr>
            <w:tcW w:w="6776" w:type="dxa"/>
            <w:gridSpan w:val="2"/>
          </w:tcPr>
          <w:p w:rsidR="000406FD" w:rsidRPr="000406FD" w:rsidRDefault="000406FD" w:rsidP="00ED3E79">
            <w:pPr>
              <w:jc w:val="center"/>
              <w:rPr>
                <w:b/>
              </w:rPr>
            </w:pPr>
            <w:r w:rsidRPr="000406FD">
              <w:rPr>
                <w:b/>
              </w:rPr>
              <w:t>Формируемые умения/ личностные качества (планируемые результаты обучения)</w:t>
            </w:r>
          </w:p>
        </w:tc>
        <w:tc>
          <w:tcPr>
            <w:tcW w:w="3889" w:type="dxa"/>
            <w:vMerge w:val="restart"/>
          </w:tcPr>
          <w:p w:rsidR="000406FD" w:rsidRPr="000406FD" w:rsidRDefault="000406FD" w:rsidP="00ED3E79">
            <w:pPr>
              <w:jc w:val="center"/>
              <w:rPr>
                <w:b/>
              </w:rPr>
            </w:pPr>
            <w:r w:rsidRPr="000406FD">
              <w:rPr>
                <w:b/>
              </w:rPr>
              <w:t>Деятельность учащихся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  <w:vMerge/>
          </w:tcPr>
          <w:p w:rsidR="000406FD" w:rsidRPr="000406FD" w:rsidRDefault="000406FD" w:rsidP="00ED3E79">
            <w:pPr>
              <w:jc w:val="center"/>
            </w:pPr>
          </w:p>
        </w:tc>
        <w:tc>
          <w:tcPr>
            <w:tcW w:w="2837" w:type="dxa"/>
            <w:vMerge/>
          </w:tcPr>
          <w:p w:rsidR="000406FD" w:rsidRPr="000406FD" w:rsidRDefault="000406FD" w:rsidP="00ED3E79">
            <w:pPr>
              <w:jc w:val="center"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jc w:val="center"/>
              <w:rPr>
                <w:b/>
              </w:rPr>
            </w:pPr>
            <w:r w:rsidRPr="000406FD">
              <w:rPr>
                <w:b/>
              </w:rPr>
              <w:t>Предметные умения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jc w:val="center"/>
              <w:rPr>
                <w:b/>
              </w:rPr>
            </w:pPr>
            <w:r w:rsidRPr="000406FD">
              <w:rPr>
                <w:b/>
              </w:rPr>
              <w:t>УУД (универсальные учебные действия)</w:t>
            </w:r>
          </w:p>
        </w:tc>
        <w:tc>
          <w:tcPr>
            <w:tcW w:w="3889" w:type="dxa"/>
            <w:vMerge/>
          </w:tcPr>
          <w:p w:rsidR="000406FD" w:rsidRPr="000406FD" w:rsidRDefault="000406FD" w:rsidP="00ED3E79">
            <w:pPr>
              <w:jc w:val="center"/>
            </w:pPr>
          </w:p>
        </w:tc>
      </w:tr>
      <w:tr w:rsidR="000406FD" w:rsidRPr="000406FD" w:rsidTr="00ED3E79">
        <w:trPr>
          <w:trHeight w:val="377"/>
        </w:trPr>
        <w:tc>
          <w:tcPr>
            <w:tcW w:w="15311" w:type="dxa"/>
            <w:gridSpan w:val="5"/>
          </w:tcPr>
          <w:p w:rsidR="000406FD" w:rsidRPr="000406FD" w:rsidRDefault="000406FD" w:rsidP="00ED3E79">
            <w:pPr>
              <w:contextualSpacing/>
              <w:jc w:val="center"/>
            </w:pPr>
            <w:r w:rsidRPr="000406FD">
              <w:rPr>
                <w:b/>
              </w:rPr>
              <w:t>Повторение изученного в 1-3 классах (11 часов)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Default="000406FD" w:rsidP="00ED3E79">
            <w:pPr>
              <w:jc w:val="center"/>
            </w:pPr>
          </w:p>
          <w:p w:rsidR="00573C54" w:rsidRPr="000406FD" w:rsidRDefault="00573C54" w:rsidP="00ED3E79">
            <w:pPr>
              <w:jc w:val="center"/>
            </w:pPr>
            <w:r>
              <w:t>01.09/01.09</w:t>
            </w:r>
          </w:p>
        </w:tc>
        <w:tc>
          <w:tcPr>
            <w:tcW w:w="2837" w:type="dxa"/>
          </w:tcPr>
          <w:p w:rsidR="000406FD" w:rsidRPr="000406FD" w:rsidRDefault="000406FD" w:rsidP="000406FD">
            <w:pPr>
              <w:pStyle w:val="a4"/>
              <w:numPr>
                <w:ilvl w:val="0"/>
                <w:numId w:val="38"/>
              </w:numPr>
              <w:suppressAutoHyphens w:val="0"/>
            </w:pPr>
            <w:r w:rsidRPr="000406FD">
              <w:t>Наша речь и наш язык.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текста по рисунку с включением в него диалога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Различать</w:t>
            </w:r>
            <w:r w:rsidRPr="000406FD">
              <w:t xml:space="preserve"> язык и речь.</w:t>
            </w:r>
            <w:r w:rsidRPr="000406FD">
              <w:rPr>
                <w:i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rPr>
                <w:i/>
              </w:rPr>
              <w:t>Различать</w:t>
            </w:r>
            <w:r w:rsidRPr="000406FD">
              <w:rPr>
                <w:i/>
                <w:color w:val="FF0000"/>
              </w:rPr>
              <w:t xml:space="preserve"> </w:t>
            </w:r>
            <w:r w:rsidRPr="000406FD">
              <w:t>диалогическую и монологическую речь.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Развивать мотивы к созданию дневника с записью мудрых мыслей о русском языке.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Составлять</w:t>
            </w:r>
            <w:r w:rsidRPr="000406FD">
              <w:t xml:space="preserve"> текст по рисунку с включением в него диалога.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«человек», «пожалуйста»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Анализировать высказывания о русском языке.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Высказываться о значении «волшебных» слов в речевом общении, использовать их в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Составлять текст (о речи или о языке) по выбранной пословице.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(совместно со сверстниками) текст по рисунку с включением в него диалога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406FD" w:rsidRDefault="00573C54" w:rsidP="00ED3E79">
            <w:pPr>
              <w:jc w:val="center"/>
            </w:pPr>
            <w:r>
              <w:t>02.09/02.09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pStyle w:val="a4"/>
            </w:pPr>
            <w:r w:rsidRPr="000406FD">
              <w:t>2.Текст. План текста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Составлять планы к данным текстам.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Соблюдать </w:t>
            </w:r>
            <w:r w:rsidRPr="000406FD">
              <w:t>нормы построения текста (логичность, последовательность, связность, соответствие теме и др.).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«каникулы»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тему и главную мысль текста.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Подбирать заголовок к тексту.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Соотносить заголовок и текст.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Выделять части текста и обосновывать правильность их выделения.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Составлять план текста.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Работать с памяткой «Как подготовиться к изложению».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Работать со страничкой для любознательных: знакомство с происхождением слова </w:t>
            </w:r>
            <w:r w:rsidRPr="000406FD">
              <w:rPr>
                <w:i/>
              </w:rPr>
              <w:t>каникулы</w:t>
            </w:r>
            <w:r w:rsidRPr="000406FD">
              <w:t xml:space="preserve">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406FD" w:rsidRDefault="00573C54" w:rsidP="00ED3E79">
            <w:pPr>
              <w:jc w:val="center"/>
            </w:pPr>
            <w:r>
              <w:t>05.09/05.09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pStyle w:val="a4"/>
              <w:rPr>
                <w:i/>
              </w:rPr>
            </w:pPr>
            <w:r w:rsidRPr="000406FD">
              <w:rPr>
                <w:i/>
              </w:rPr>
              <w:t>3.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Изложение повествовательного текста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Излагать</w:t>
            </w:r>
            <w:r w:rsidRPr="000406FD">
              <w:t xml:space="preserve"> содержание повествовательного текста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 подготовиться к написанию изложения.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>.09/06.09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pStyle w:val="a4"/>
            </w:pPr>
            <w:r w:rsidRPr="000406FD">
              <w:t>4. Типы текстов.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t xml:space="preserve">Составление устного рассказа на выбранную тему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 xml:space="preserve">типы текстов: повествование, описание, рассуждение. 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Создавать</w:t>
            </w:r>
            <w:r w:rsidRPr="000406FD"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Работать с памяткой «Как подготовиться к составлению повествовательного текста».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Сочинять рассказ в соответствии с выбранной темой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07.09/07.09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5. Предложение как единица речи. 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Входная диагностическая работа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Составлять</w:t>
            </w:r>
            <w:r w:rsidRPr="000406FD">
              <w:t xml:space="preserve"> из слов предложения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Составлять из каждой группы слов предложение.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08.09/08.09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6.Виды предложений по цели высказывания и по интонации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тексте предложения, различные по цели высказывания и по интонации.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«хозяин», «хозяйство»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Классифицировать предложения по цели высказывания и по интонации.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Обосновывать использование знаков препинания в конце предложений и знака тире в диалогической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Составлять предложения, различные по цели высказывания и по интонации.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Соблюдать в устной речи логическое (смысловое) ударение и интонацию конца предложения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09.09/09.09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7.Обращение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обращение в предложении.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Ставить </w:t>
            </w:r>
            <w:r w:rsidRPr="000406FD">
              <w:t xml:space="preserve">знаки препинания в предложениях с обращениями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Находить в предложении обращения в начале, середине, конце.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Составлять предложения с обращением.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Выделять обращения на письме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12.09/12.09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8. Главные и второстепенные члены предложения.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Основа предложения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главные и второстепенные члены предложения.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Различать</w:t>
            </w:r>
            <w:r w:rsidRPr="000406FD">
              <w:t xml:space="preserve"> главные и второстепенные члены предложения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Устанавливать при помощи смысловых вопросов связь между словами в предложении.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Выделять главные члены предложения и объяснять способы нахождения главных членов предложения.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Различать главные и второстепенные члены предложения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13.09/13.09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9</w:t>
            </w:r>
            <w:r w:rsidR="00573C54" w:rsidRPr="00573C54">
              <w:t>.</w:t>
            </w:r>
            <w:r w:rsidRPr="000406FD">
              <w:t xml:space="preserve"> Распространённые и нераспространённые предложения.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>Проверочная работа №1</w:t>
            </w:r>
            <w:r w:rsidRPr="000406FD">
              <w:t xml:space="preserve"> по теме «Повторение»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Различать</w:t>
            </w:r>
            <w:r w:rsidRPr="000406FD">
              <w:t xml:space="preserve"> распространённые и нераспространённые предложения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Различать распространённые и нераспространённые предложения.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Анализировать схемы предложений, составлять по ним предложение.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Моделировать предложения.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Работать с памяткой «Разбор предложения по членам».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Разбирать предложение по членам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14.09/14.09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10. Словосочетание.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Восстановление деформированного текста 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в словосочетании главное и зависимое слово при помощи вопроса.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«горизонт» 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Сравнивать предложение, словосочетание и слово, объяснять их сходство и различие.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Устанавливать при помощи смысловых вопросов связь между словами в словосочетании.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Выделять в предложении словосочетания.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Разбирать предложение по членам предложения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15.09/15.09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11. Контрольный диктант №1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0406FD" w:rsidRPr="000406FD" w:rsidTr="00ED3E79">
        <w:trPr>
          <w:trHeight w:val="276"/>
        </w:trPr>
        <w:tc>
          <w:tcPr>
            <w:tcW w:w="15311" w:type="dxa"/>
            <w:gridSpan w:val="5"/>
            <w:vAlign w:val="center"/>
          </w:tcPr>
          <w:p w:rsidR="000406FD" w:rsidRPr="000406FD" w:rsidRDefault="000406FD" w:rsidP="00ED3E79">
            <w:pPr>
              <w:contextualSpacing/>
              <w:jc w:val="center"/>
              <w:rPr>
                <w:b/>
              </w:rPr>
            </w:pPr>
            <w:r w:rsidRPr="000406FD">
              <w:rPr>
                <w:b/>
              </w:rPr>
              <w:t>Предложение (9 часов)</w:t>
            </w:r>
          </w:p>
          <w:p w:rsidR="000406FD" w:rsidRPr="000406FD" w:rsidRDefault="000406FD" w:rsidP="00ED3E79">
            <w:pPr>
              <w:contextualSpacing/>
              <w:jc w:val="center"/>
              <w:rPr>
                <w:b/>
              </w:rPr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16.09/16.09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</w:rPr>
            </w:pPr>
            <w:r w:rsidRPr="000406FD">
              <w:t>12. Анализ ошибок, допущенных в контрольной работе.</w:t>
            </w:r>
            <w:r w:rsidRPr="000406FD">
              <w:rPr>
                <w:b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  <w:rPr>
                <w:b/>
              </w:rPr>
            </w:pP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Однородные члены предложения (общее понятие)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предложении однородные члены предложения.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«комбайн», «комбайнёр»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Распознавать предложения с однородными членами, находить их в тексте.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Определять, каким членом предложения являются однородные члены.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Распознавать однородные второстепенные члены, имеющие при себе пояснительные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Соблюдать интонацию перечисления в предложениях с однородными членами 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19.09/19.09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13. Связь однородных членов в предложении с помощью интонации перечисления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0406FD" w:rsidRPr="000406FD" w:rsidRDefault="000406FD" w:rsidP="00ED3E79">
            <w:pPr>
              <w:contextualSpacing/>
              <w:rPr>
                <w:i/>
                <w:color w:val="FF0000"/>
              </w:rPr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таблицу «Однородные члены предложения» и составлять по ней сообщение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20.09/20.09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14. Связь однородных членов в предложении с помощью союзов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предложении однородные члены предложения, которые связаны с помощью союзов.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«багаж» 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Составлять предложения с однородными членами без союзов и с союзами (и, а, но).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Объяснять выбор нужного союза в предложении с однородными членами.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Продолжать ряд однородных членов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21.09/21.09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15. Знаки препинания в предложениях с однородными членами.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rPr>
                <w:b/>
                <w:i/>
              </w:rPr>
              <w:t xml:space="preserve">Словарный диктант №1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Объяснять </w:t>
            </w:r>
            <w:r w:rsidRPr="000406FD">
              <w:t>постановку запятой в предложениях с однородными членами.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«календарь»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Обосновывать постановку запятых в предложениях с однородными членами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22.09/22.09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16. Обобщение знаний об однородных членах предложения.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Составление рассказа по репродукции картины И.И.Левитана «Золотая осень»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Объяснять </w:t>
            </w:r>
            <w:r w:rsidRPr="000406FD">
              <w:t xml:space="preserve">постановку запятой в предложениях с однородными членами 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Оценивать текст с точки зрения пунктуационной правильности.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рассказ по репродукции картины И.И. Левитана «Золотая осень» и данному плану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23.09/23.09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17. Простые и сложные предложения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Различать </w:t>
            </w:r>
            <w:r w:rsidRPr="000406FD">
              <w:t xml:space="preserve">простое и сложное предложения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6D0797">
            <w:pPr>
              <w:contextualSpacing/>
            </w:pPr>
            <w:r w:rsidRPr="000406FD">
              <w:t>Поиск и выделение необходимой информации; анализ объектов с целью выделения признаков (существенных,</w:t>
            </w:r>
            <w:r w:rsidR="006D0797">
              <w:t xml:space="preserve"> </w:t>
            </w:r>
            <w:r w:rsidRPr="000406FD">
              <w:t xml:space="preserve">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Сравнивать простые и сложные предложения.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Выделять в сложном предложении его основы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26.09/26.09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18. Знаки препинания в сложном предложении 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Различать</w:t>
            </w:r>
            <w:r w:rsidRPr="000406FD">
              <w:t xml:space="preserve"> сложное предложение и простое предложение с однородными членами.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Ставить </w:t>
            </w:r>
            <w:r w:rsidRPr="000406FD">
              <w:t>запятые между простыми предложениями, входящими в состав сложного.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«прекрасный»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Различать простое предложение с однородными членами и сложное предложение.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Ставить запятые между простыми предложениями, входящими в состав сложного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27.09/27.09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19. Знаки препинания в сложном предложении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Ставить </w:t>
            </w:r>
            <w:r w:rsidRPr="000406FD">
              <w:t xml:space="preserve">запятые между простыми предложениями, входящими в состав сложного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Наблюдать над союзами, соединяющими части сложного предложения.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Ставить запятые между простыми предложениями, входящими в состав сложного.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сложные предложения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28.09/28.09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20.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Изложение повествовательного текста.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</w:p>
          <w:p w:rsidR="000406FD" w:rsidRPr="000406FD" w:rsidRDefault="000406FD" w:rsidP="00ED3E79">
            <w:pPr>
              <w:contextualSpacing/>
            </w:pPr>
            <w:r w:rsidRPr="000406FD">
              <w:rPr>
                <w:b/>
                <w:i/>
              </w:rPr>
              <w:t>Проверочная работа №2</w:t>
            </w:r>
            <w:r w:rsidRPr="000406FD">
              <w:t xml:space="preserve"> по теме «Предложение»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Ставить </w:t>
            </w:r>
            <w:r w:rsidRPr="000406FD">
              <w:t xml:space="preserve">запятые между простыми предложениями, входящими в состав сложного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Оценивать результаты выполненного задания «Проверь себя» по учебнику.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0406FD" w:rsidRPr="000406FD" w:rsidTr="00ED3E79">
        <w:trPr>
          <w:trHeight w:val="382"/>
        </w:trPr>
        <w:tc>
          <w:tcPr>
            <w:tcW w:w="15311" w:type="dxa"/>
            <w:gridSpan w:val="5"/>
            <w:vAlign w:val="center"/>
          </w:tcPr>
          <w:p w:rsidR="000406FD" w:rsidRPr="000406FD" w:rsidRDefault="000406FD" w:rsidP="00ED3E79">
            <w:pPr>
              <w:contextualSpacing/>
              <w:jc w:val="center"/>
              <w:rPr>
                <w:b/>
              </w:rPr>
            </w:pPr>
            <w:r w:rsidRPr="000406FD">
              <w:rPr>
                <w:b/>
              </w:rPr>
              <w:t>Слово в языке и речи (21 час)</w:t>
            </w:r>
          </w:p>
          <w:p w:rsidR="000406FD" w:rsidRPr="000406FD" w:rsidRDefault="000406FD" w:rsidP="00ED3E79">
            <w:pPr>
              <w:contextualSpacing/>
              <w:jc w:val="center"/>
              <w:rPr>
                <w:b/>
              </w:rPr>
            </w:pPr>
          </w:p>
        </w:tc>
      </w:tr>
      <w:tr w:rsidR="000406FD" w:rsidRPr="000406FD" w:rsidTr="006D0797">
        <w:trPr>
          <w:trHeight w:val="4529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29.09/29.09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21. Лексическое значение слова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значение слова по тексту или уточнять с помощью толкового словаря.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Работать </w:t>
            </w:r>
            <w:r w:rsidRPr="000406FD">
              <w:t>с толковым словарём учебника, находить в нём нужную информацию о слове.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«библиотека», «библиотекарь»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Анализировать высказывания о русском языке.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Выявлять слова, значение которых требует уточнения.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Объяснять принцип построения толкового словаря.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Составлять собственные толковые словарики, внося в них слова, значение которых ранее было неизвестно.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30.09/30.09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22. Заимствованные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Устаревшие слова.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Многозначные слова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Углублять </w:t>
            </w:r>
            <w:r w:rsidRPr="000406FD">
              <w:t>представления об однозначных и многозначных словах, о прямом и переносном значениях слов.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«шофёр»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Распознавать многозначные слова, слова в прямом и переносном значениях.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Анализировать употребление в тексте слова   в прямом   и переносном значении.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Работать с таблицей слов, пришедших к нам из других языков.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Работать с лингвистическими словарями учебника, находить в них нужную информацию о слове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573C54" w:rsidRDefault="00573C54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03.10/03.10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23. Синонимы. Антонимы. Омонимы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Распознавать</w:t>
            </w:r>
            <w:r w:rsidRPr="000406FD">
              <w:t xml:space="preserve"> синонимы, антонимы, омонимы.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«ещё»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Подбирать к слову синонимы, антонимы.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04.10/04.10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24. Фразеологизмы.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текста по рисунку и фразеологизму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Распознавать</w:t>
            </w:r>
            <w:r w:rsidRPr="000406FD">
              <w:t xml:space="preserve"> фразеологизмы, устаревшие слова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0406FD">
              <w:rPr>
                <w:i/>
              </w:rPr>
              <w:t>библио</w:t>
            </w:r>
            <w:r w:rsidRPr="000406FD">
              <w:t>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Работать со словарём фразеологизмов учебника, находить в нём нужную информацию о слове.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05.10/05.10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25. Части речи 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>изученные части речи, делить части речи на самостоятельные и служебные.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«двенадцать»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Различать изученные части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Классифицировать слова по частям речи на основе изученных признаков.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Подбирать примеры изученных частей речи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06.10/06.10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26. Части речи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изученные части речи в тексте.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, по каким признакам определяют части речи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 объектов с целью выделения признаков (существенных, несущественных)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Различать изученные части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07.10/07.10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27. Части речи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 «одиннадцать», «шестнадцать», «двадцать».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Различать</w:t>
            </w:r>
            <w:r w:rsidRPr="000406FD">
              <w:t xml:space="preserve"> части речи по грамматическим признакам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 объектов с целью выделения признаков (существенных, несущественных)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Различать изученные части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10.10/10.10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28. Контрольное списывание №1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Писать </w:t>
            </w:r>
            <w:r w:rsidRPr="000406FD"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Осуществлять итоговый и пошаговый контроль по результату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11.10/11.10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29. Наречие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Находить </w:t>
            </w:r>
            <w:r w:rsidRPr="000406FD">
              <w:t>в тексте наречия.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«впереди», «медленно» 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Находить наречия среди данных слов в тексте.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грамматические признаки наречия.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роль наречий в предложении и тексте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12.10/12.10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30. Наречие 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Находить </w:t>
            </w:r>
            <w:r w:rsidRPr="000406FD">
              <w:t>в тексте наречия.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Образовывать </w:t>
            </w:r>
            <w:r w:rsidRPr="000406FD">
              <w:t>наречия от прилагательных.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«вчера», «теперь», «медленно»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Классифицировать наречия по значению и вопросам.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Образовывать наречия от имён прилагательных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13.10/13.10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31. Наречие.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</w:p>
          <w:p w:rsidR="000406FD" w:rsidRPr="000406FD" w:rsidRDefault="000406FD" w:rsidP="00ED3E79">
            <w:pPr>
              <w:contextualSpacing/>
            </w:pPr>
            <w:r w:rsidRPr="000406FD">
              <w:rPr>
                <w:b/>
                <w:i/>
              </w:rPr>
              <w:t>Проверочная работа №3</w:t>
            </w:r>
            <w:r w:rsidRPr="000406FD">
              <w:rPr>
                <w:i/>
              </w:rPr>
              <w:t xml:space="preserve"> по теме «Части речи»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тексте наречия по значению и по вопросу.</w:t>
            </w:r>
            <w:r w:rsidRPr="000406FD">
              <w:rPr>
                <w:i/>
              </w:rPr>
              <w:t xml:space="preserve"> Различать</w:t>
            </w:r>
            <w:r w:rsidRPr="000406FD">
              <w:t xml:space="preserve"> в тексте изученные части речи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Анализ объектов с целью выделения признаков (существенных, несущественных).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Оценивать результаты выполненного задания «Проверь себя» по учебнику </w:t>
            </w:r>
          </w:p>
        </w:tc>
      </w:tr>
      <w:tr w:rsidR="000406FD" w:rsidRPr="000406FD" w:rsidTr="00ED3E79">
        <w:trPr>
          <w:trHeight w:val="141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14.10/14.10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32. Значимые части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Однокоренные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Корень слова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Называть</w:t>
            </w:r>
            <w:r w:rsidRPr="000406FD">
              <w:t xml:space="preserve"> значимые части слова. 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Находить </w:t>
            </w:r>
            <w:r w:rsidRPr="000406FD">
              <w:t>в словах корень.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«корабль»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17.10/17.10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33. Состав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Суффиксы и приставки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Образовывать </w:t>
            </w:r>
            <w:r w:rsidRPr="000406FD">
              <w:t>однокоренные слова с помощью суффиксов и приставок.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«костюм»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Контролировать правильность объединения слов в группу: обнаруживать лишнее слово в ряду предложенных.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Объяснять значение слова, роль и значение суффиксов и приставок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18.10/18.10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34. Разбор слова по составу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Объяснять </w:t>
            </w:r>
            <w:r w:rsidRPr="000406FD">
              <w:t xml:space="preserve">алгоритм разбора слова по составу, использовать его при разборе слова по составу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Работать с памяткой «Разбор слова по составу».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Анализировать заданную схему слова и подбирать слова заданного состава.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Моделировать слова </w:t>
            </w:r>
          </w:p>
        </w:tc>
      </w:tr>
      <w:tr w:rsidR="000406FD" w:rsidRPr="000406FD" w:rsidTr="002C43BA">
        <w:trPr>
          <w:trHeight w:val="274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19.10/19.10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35. Правописание гласных и согласных в корнях слов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Находить </w:t>
            </w:r>
            <w:r w:rsidRPr="000406FD">
              <w:t>в словах изученные орфограммы и выполнять проверку.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«железо»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Устанавливать наличие в словах изученных орфограмм, обосновывать их написание.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Устанавливать зависимость способа проверки от места орфограммы в слове 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Использовать алгоритм применения орфографического правила при обосновании написания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Анализировать разные способы проверки орфограмм.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Группировать слова по месту орфограммы и по типу орфограммы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20.10/20.10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36. Правописание гласных и согласных в корнях слов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Выполнять </w:t>
            </w:r>
            <w:r w:rsidRPr="000406FD">
              <w:t>звуко-буквенный анализ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«вокзал», «пассажир», «пассажирский»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памяткой «Звуко-буквенный разбор слова».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Проводить звуковой и звуко-буквенный разбор слов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2C43BA" w:rsidRDefault="002C43BA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21.10/21.10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37. Упражнение в написании приставок и суффиксов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 написание приставок и суффиксов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Группировать слова по месту орфограммы и по типу орфограммы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24.10/24.10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38. Упражнение в написании гласных и согласных в корне, приставке и суффиксе.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Словарный диктант №2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 написание гласных и согласных букв в значимых частях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«билет»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Группировать слова по месту орфограммы и по типу орфограммы.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Проводить звуковой и звуко-буквенный разбор слов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25.10/25.10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39. Правописание Ъ и Ь разделительных знаков.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объявления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орфографическим словарём.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Оценивать результат выполнения орфографической задачи.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Сочинять объявление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26.10/26.10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40.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Составлять </w:t>
            </w:r>
            <w:r w:rsidRPr="000406FD">
              <w:t xml:space="preserve">предложения и текст по репродукции картины 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Осознанное и произвольное построение речевого высказывания.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27.10/27.10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41. Контрольный диктант №2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Находить </w:t>
            </w:r>
            <w:r w:rsidRPr="000406FD"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Письмо под диктовку в соответствии с изученными правилами орфографии и пунктуации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28.10/28.10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</w:rPr>
            </w:pPr>
            <w:r w:rsidRPr="000406FD">
              <w:t>42. Анализ ошибок, допущенных в контрольной работе.</w:t>
            </w:r>
            <w:r w:rsidRPr="000406FD">
              <w:rPr>
                <w:b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  <w:rPr>
                <w:b/>
              </w:rPr>
            </w:pP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Изменение по падежам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Изменять</w:t>
            </w:r>
            <w:r w:rsidRPr="000406FD">
              <w:t xml:space="preserve"> имена существительные по падежам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Различать имена существительные, определять признаки, присущие имени существительному.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Изменять имена существительные по падежам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31.10/31.10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43. Признаки падежных форм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падеж, в котором употреблено имя существительное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таблицей «Признаки падежных форм имён существительных».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Различать падежные и смысловые (синтаксические) вопросы.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Различать имена существительные в начальной и косвенной формах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09.11/09.11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44. Упражнение в склонении имён существительных и в распознавании падежей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падеж, в котором употреблено имя существительное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падеж имени существительного, пользуясь памяткой.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Выделять особенности именительного падежа имени существительного: в предложении является подлежащим.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Различать именительный и винительный падежи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10.11/10.11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45. Упражнение в склонении имён существительных и в распознавании падежей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падеж, в котором употреблено имя существительное.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«телепередача», «телефон»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падеж имени существительного, пользуясь памяткой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11.11/11.11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46. Несклоняемые имена существительные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Называть </w:t>
            </w:r>
            <w:r w:rsidRPr="000406FD">
              <w:t>имена существительные, которые употребляются в одной форме.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«аллея»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Соблюдать нормы употребления в речи неизменяемых имён существительных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14.11/14.11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47. Три склонения имён существительных.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1-е склонение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Определять, </w:t>
            </w:r>
            <w:r w:rsidRPr="000406FD">
              <w:t>относится ли имя существительное к 1-му склонению.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«беседа», «беседовать»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Подбирать примеры существительных 1-го склонения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15.11/15.11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48. Падежные окончания имён существительных 1-го склонения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Определять, </w:t>
            </w:r>
            <w:r w:rsidRPr="000406FD">
              <w:t>относится ли имя существительное к 1-му склонению.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 xml:space="preserve">падежные окончания имён существительных 1-го склонения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16.11/16.11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49.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Составлят</w:t>
            </w:r>
            <w:r w:rsidRPr="000406FD">
              <w:t xml:space="preserve">ь текст-описание. </w:t>
            </w:r>
          </w:p>
          <w:p w:rsidR="000406FD" w:rsidRPr="000406FD" w:rsidRDefault="000406FD" w:rsidP="00ED3E79">
            <w:pPr>
              <w:contextualSpacing/>
              <w:jc w:val="both"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jc w:val="both"/>
            </w:pPr>
            <w:r w:rsidRPr="000406FD">
              <w:t xml:space="preserve">Осознанное и произвольное построение речевого высказывания </w:t>
            </w:r>
          </w:p>
          <w:p w:rsidR="000406FD" w:rsidRPr="000406FD" w:rsidRDefault="000406FD" w:rsidP="00ED3E79">
            <w:pPr>
              <w:contextualSpacing/>
              <w:jc w:val="both"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17.11/17.11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50. 2-е склонение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Сравниват</w:t>
            </w:r>
            <w:r w:rsidRPr="000406FD">
              <w:t xml:space="preserve">ь имена существительные 1-го и 2-го склонения: находить сходство и различие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Классифицировать имена существительные по склонениям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18.11/18.11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51. Падежные окончания имён существительных 2-го склонения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jc w:val="both"/>
              <w:rPr>
                <w:i/>
              </w:rPr>
            </w:pPr>
            <w:r w:rsidRPr="000406FD">
              <w:rPr>
                <w:i/>
              </w:rPr>
              <w:t xml:space="preserve">Определять, </w:t>
            </w:r>
            <w:r w:rsidRPr="000406FD">
              <w:t>относится ли имя существительное к 2-му склонению.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>падежные окончания имён существительных 2-го склонения.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«агроном»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21.11/21.11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52. 3-е склонение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Сравнивать</w:t>
            </w:r>
            <w:r w:rsidRPr="000406FD">
              <w:t xml:space="preserve"> имена существительные разных склонений: находить их сходство и различие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Классифицировать имена существительные разных склонений: находить их сходство и различие.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Классифицировать имена существительные по склонениям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22.11/22.11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53. Падежные окончания имён существительных 3-го склонения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jc w:val="both"/>
              <w:rPr>
                <w:i/>
              </w:rPr>
            </w:pPr>
            <w:r w:rsidRPr="000406FD">
              <w:rPr>
                <w:i/>
              </w:rPr>
              <w:t xml:space="preserve">Определять, </w:t>
            </w:r>
            <w:r w:rsidRPr="000406FD">
              <w:t>относится ли имя существительное к 3-му склонению.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>падежные окончания имён существительных 3-го склонения.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«пейзаж»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23.11/23.11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54.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Составлят</w:t>
            </w:r>
            <w:r w:rsidRPr="000406FD">
              <w:t xml:space="preserve">ь текст-отзыв.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jc w:val="both"/>
            </w:pPr>
            <w:r w:rsidRPr="000406FD">
              <w:t xml:space="preserve">Осознанное и произвольное построение речевого высказывания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текст-отзыв по репродукции картины художника В.А. Тропинина «Кружевница»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24.11/24.11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55. Падежные окончания имен существительных единственного числа 1, 2, 3 – го склонения.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Сравнивать </w:t>
            </w:r>
            <w:r w:rsidRPr="000406FD">
              <w:t>падежные окончания имён существительных трёх склонений.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способы проверки безударных падежных окончаний имён существительных.</w:t>
            </w:r>
          </w:p>
          <w:p w:rsidR="000406FD" w:rsidRPr="000406FD" w:rsidRDefault="000406FD" w:rsidP="00ED3E79">
            <w:pPr>
              <w:contextualSpacing/>
              <w:rPr>
                <w:lang w:val="en-US"/>
              </w:rPr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«портрет»</w:t>
            </w:r>
            <w:r w:rsidRPr="000406FD">
              <w:rPr>
                <w:lang w:val="en-US"/>
              </w:rPr>
              <w:t xml:space="preserve">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autoSpaceDE w:val="0"/>
              <w:autoSpaceDN w:val="0"/>
              <w:adjustRightInd w:val="0"/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54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489F">
              <w:rPr>
                <w:lang w:val="en-US"/>
              </w:rPr>
              <w:t>5</w:t>
            </w:r>
            <w:r>
              <w:rPr>
                <w:lang w:val="en-US"/>
              </w:rPr>
              <w:t>.11/2</w:t>
            </w:r>
            <w:r w:rsidR="00E5489F">
              <w:rPr>
                <w:lang w:val="en-US"/>
              </w:rPr>
              <w:t>5</w:t>
            </w:r>
            <w:r>
              <w:rPr>
                <w:lang w:val="en-US"/>
              </w:rPr>
              <w:t>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56. Именительный и винительный падежи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>именительный и винительный падежи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Различать</w:t>
            </w:r>
            <w:r w:rsidRPr="000406FD"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54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489F">
              <w:rPr>
                <w:lang w:val="en-US"/>
              </w:rPr>
              <w:t>8</w:t>
            </w:r>
            <w:r>
              <w:rPr>
                <w:lang w:val="en-US"/>
              </w:rPr>
              <w:t>.11/2</w:t>
            </w:r>
            <w:r w:rsidR="00E5489F">
              <w:rPr>
                <w:lang w:val="en-US"/>
              </w:rPr>
              <w:t>8</w:t>
            </w:r>
            <w:r>
              <w:rPr>
                <w:lang w:val="en-US"/>
              </w:rPr>
              <w:t>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57. Родительный падеж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>родительный падеж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«инженер»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Называть признаки, по которым можно определить родительный падеж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Проверять написание безударного окончания имени существительного в родительном падеже.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BA3F19">
              <w:rPr>
                <w:lang w:val="en-US"/>
              </w:rPr>
              <w:t>.11/</w:t>
            </w:r>
            <w:r>
              <w:rPr>
                <w:lang w:val="en-US"/>
              </w:rPr>
              <w:t>29</w:t>
            </w:r>
            <w:r w:rsidR="00BA3F19">
              <w:rPr>
                <w:lang w:val="en-US"/>
              </w:rPr>
              <w:t>.11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58. Упражнение в правописании окончаний имен существительных в родительном падеже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 xml:space="preserve">родительный падеж имени существительного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Проверять написание безударного окончания имени существительного в родительном падеже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D3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30.10/30.10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59. Именительный, родительный и винительный падежи одушевлённых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предложении одушевлённые</w:t>
            </w:r>
            <w:r w:rsidRPr="000406FD">
              <w:rPr>
                <w:i/>
              </w:rPr>
              <w:t xml:space="preserve"> </w:t>
            </w:r>
            <w:r w:rsidRPr="000406FD">
              <w:t xml:space="preserve">имена существительные  в родительном и винительном падежах.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«хлебороб»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54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5489F">
              <w:rPr>
                <w:lang w:val="en-US"/>
              </w:rPr>
              <w:t>1</w:t>
            </w:r>
            <w:r>
              <w:rPr>
                <w:lang w:val="en-US"/>
              </w:rPr>
              <w:t>.12/0</w:t>
            </w:r>
            <w:r w:rsidR="00E5489F">
              <w:rPr>
                <w:lang w:val="en-US"/>
              </w:rPr>
              <w:t>1</w:t>
            </w:r>
            <w:r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60. Именительный, родительный и винительный падежи одушевлённых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предложении одушевлённые</w:t>
            </w:r>
            <w:r w:rsidRPr="000406FD">
              <w:rPr>
                <w:i/>
              </w:rPr>
              <w:t xml:space="preserve"> </w:t>
            </w:r>
            <w:r w:rsidRPr="000406FD">
              <w:t xml:space="preserve">имена существительные  в родительном и винительном падежах.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«овца»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падеж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54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5489F">
              <w:rPr>
                <w:lang w:val="en-US"/>
              </w:rPr>
              <w:t>2</w:t>
            </w:r>
            <w:r>
              <w:rPr>
                <w:lang w:val="en-US"/>
              </w:rPr>
              <w:t>.12/0</w:t>
            </w:r>
            <w:r w:rsidR="00E5489F">
              <w:rPr>
                <w:lang w:val="en-US"/>
              </w:rPr>
              <w:t>2</w:t>
            </w:r>
            <w:r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61. Дательный падеж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>дательный падеж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Сопоставлять формы имён существительных, имеющих окончания </w:t>
            </w:r>
            <w:r w:rsidRPr="000406FD">
              <w:rPr>
                <w:b/>
              </w:rPr>
              <w:t>е</w:t>
            </w:r>
            <w:r w:rsidRPr="000406FD">
              <w:t xml:space="preserve"> и </w:t>
            </w:r>
            <w:r w:rsidRPr="000406FD">
              <w:rPr>
                <w:b/>
              </w:rPr>
              <w:t>и</w:t>
            </w:r>
            <w:r w:rsidRPr="000406FD">
              <w:t>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Обосновывать написание безударного падежного окончания.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5489F">
              <w:rPr>
                <w:lang w:val="en-US"/>
              </w:rPr>
              <w:t>5</w:t>
            </w:r>
            <w:r>
              <w:rPr>
                <w:lang w:val="en-US"/>
              </w:rPr>
              <w:t>.12/0</w:t>
            </w:r>
            <w:r w:rsidR="00E5489F">
              <w:rPr>
                <w:lang w:val="en-US"/>
              </w:rPr>
              <w:t>5</w:t>
            </w:r>
            <w:r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62. Упражнение в правописании окончаний имен существительных в дательном падеже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Доказывать </w:t>
            </w:r>
            <w:r w:rsidRPr="000406FD">
              <w:t>правильность написания падежного окончания.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«адрес»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Называть признаки, по которым можно определить дательный падеж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Ставить имена существительные в форму дательного падежа.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Доказывать, что окончание написано правильно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5489F">
              <w:rPr>
                <w:lang w:val="en-US"/>
              </w:rPr>
              <w:t>6</w:t>
            </w:r>
            <w:r>
              <w:rPr>
                <w:lang w:val="en-US"/>
              </w:rPr>
              <w:t>.12/0</w:t>
            </w:r>
            <w:r w:rsidR="00E5489F">
              <w:rPr>
                <w:lang w:val="en-US"/>
              </w:rPr>
              <w:t>6</w:t>
            </w:r>
            <w:r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63. Упражнение в правописании окончаний имен существительных в дательном падеже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Доказывать </w:t>
            </w:r>
            <w:r w:rsidRPr="000406FD">
              <w:t xml:space="preserve">правильность написания падежного окончания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5489F">
              <w:rPr>
                <w:lang w:val="en-US"/>
              </w:rPr>
              <w:t>7</w:t>
            </w:r>
            <w:r>
              <w:rPr>
                <w:lang w:val="en-US"/>
              </w:rPr>
              <w:t>.12/0</w:t>
            </w:r>
            <w:r w:rsidR="00E5489F">
              <w:rPr>
                <w:lang w:val="en-US"/>
              </w:rPr>
              <w:t>7</w:t>
            </w:r>
            <w:r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64. Творительный падеж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>творительный падеж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«вчера», «сегодня»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Называть признаки, по которым можно определить творительный падеж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0406FD">
              <w:rPr>
                <w:b/>
              </w:rPr>
              <w:t>ц</w:t>
            </w:r>
            <w:r w:rsidRPr="000406FD">
              <w:t xml:space="preserve">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BA3F19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5489F">
              <w:rPr>
                <w:lang w:val="en-US"/>
              </w:rPr>
              <w:t>8</w:t>
            </w:r>
            <w:r>
              <w:rPr>
                <w:lang w:val="en-US"/>
              </w:rPr>
              <w:t>.12/0</w:t>
            </w:r>
            <w:r w:rsidR="00E5489F">
              <w:rPr>
                <w:lang w:val="en-US"/>
              </w:rPr>
              <w:t>8</w:t>
            </w:r>
            <w:r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65. Упражнение в правописании окончаний имен существительных в творительном падеже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Доказывать </w:t>
            </w:r>
            <w:r w:rsidRPr="000406FD">
              <w:t xml:space="preserve">правильность написания падежного окончания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09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66. Предложный падеж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 xml:space="preserve">предложный падеж имени существительного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Называть признаки, по которым можно определить предложный падеж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Сопоставлять формы имён существительных, имеющих окончания </w:t>
            </w:r>
            <w:r w:rsidRPr="000406FD">
              <w:rPr>
                <w:b/>
              </w:rPr>
              <w:t>е</w:t>
            </w:r>
            <w:r w:rsidRPr="000406FD">
              <w:t xml:space="preserve"> и </w:t>
            </w:r>
            <w:r w:rsidRPr="000406FD">
              <w:rPr>
                <w:b/>
              </w:rPr>
              <w:t>и</w:t>
            </w:r>
            <w:r w:rsidRPr="000406FD">
              <w:t xml:space="preserve">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12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67. Упражнение в правописании окончаний имен существительных в предложном падеже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Доказывать</w:t>
            </w:r>
            <w:r w:rsidRPr="000406FD">
              <w:t xml:space="preserve">, что имена существительные стоят в творительном падеже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13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68. Правописание безударных окончаний имен существительных во всех падежах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 xml:space="preserve">падеж имён существительных в единственном числе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Писать правильно буквы </w:t>
            </w:r>
            <w:r w:rsidRPr="000406FD">
              <w:rPr>
                <w:b/>
              </w:rPr>
              <w:t>е</w:t>
            </w:r>
            <w:r w:rsidRPr="000406FD">
              <w:t xml:space="preserve"> и </w:t>
            </w:r>
            <w:r w:rsidRPr="000406FD">
              <w:rPr>
                <w:b/>
              </w:rPr>
              <w:t>и</w:t>
            </w:r>
            <w:r w:rsidRPr="000406FD">
              <w:t xml:space="preserve"> в окончаниях имён существительных единственного числа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14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69. Упражнение в правописании безударных падежных окончаний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 xml:space="preserve">падеж имён существительных в единственном числе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Указывать падеж и склонение имён существительных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15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70. 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16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71. Упражнение в правописании безударных падежных окончаний имён существительных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Объяснять </w:t>
            </w:r>
            <w:r w:rsidRPr="000406FD">
              <w:t>написание слов с пропущенными буквами в окончании.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«костёр»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jc w:val="both"/>
            </w:pPr>
            <w:r w:rsidRPr="000406FD">
              <w:t xml:space="preserve">Составлять и записывать словосочетания, употребляя имена существительные с предлогом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19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72. Упражнение в правописании безударных падежных окончаний имён существительных. 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Словарный диктант №3 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jc w:val="both"/>
            </w:pPr>
            <w:r w:rsidRPr="000406FD">
              <w:rPr>
                <w:i/>
              </w:rPr>
              <w:t>Определять</w:t>
            </w:r>
            <w:r w:rsidRPr="000406FD">
              <w:t xml:space="preserve"> падеж имени существительного в единственном числе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Строить сообщения в устной и письменной форме. Формулировать собственное мнение и позицию.</w:t>
            </w:r>
          </w:p>
          <w:p w:rsidR="000406FD" w:rsidRPr="000406FD" w:rsidRDefault="000406FD" w:rsidP="00ED3E79">
            <w:pPr>
              <w:contextualSpacing/>
              <w:jc w:val="both"/>
            </w:pPr>
            <w:r w:rsidRPr="000406FD">
              <w:t xml:space="preserve">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Объяснять написание пропущенных падежных окончаний имён существительных </w:t>
            </w:r>
          </w:p>
        </w:tc>
      </w:tr>
      <w:tr w:rsidR="000406FD" w:rsidRPr="000406FD" w:rsidTr="00BA3F19">
        <w:trPr>
          <w:trHeight w:val="985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20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73.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t>Подробно излагать содержание повествовательного текста по самостоятельно составленному плану.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Оценивать результаты выполненного задания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Выражение своих мыслей с достаточной полнотой и точностью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Проверять письменную работу (изложение) </w:t>
            </w:r>
          </w:p>
        </w:tc>
      </w:tr>
      <w:tr w:rsidR="000406FD" w:rsidRPr="000406FD" w:rsidTr="00BA3F19">
        <w:trPr>
          <w:trHeight w:val="1523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21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rPr>
                <w:b/>
                <w:i/>
              </w:rPr>
              <w:t xml:space="preserve">74. Контрольный диктант №3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rPr>
                <w:i/>
              </w:rPr>
              <w:t xml:space="preserve">Находить </w:t>
            </w:r>
            <w:r w:rsidRPr="000406FD"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BA3F19">
            <w:pPr>
              <w:contextualSpacing/>
              <w:rPr>
                <w:color w:val="FF0000"/>
              </w:rPr>
            </w:pPr>
            <w:r w:rsidRPr="000406FD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889" w:type="dxa"/>
          </w:tcPr>
          <w:p w:rsidR="000406FD" w:rsidRPr="000406FD" w:rsidRDefault="000406FD" w:rsidP="00BA3F19">
            <w:pPr>
              <w:contextualSpacing/>
              <w:rPr>
                <w:color w:val="FF0000"/>
              </w:rPr>
            </w:pPr>
            <w:r w:rsidRPr="000406FD"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22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</w:rPr>
            </w:pPr>
            <w:r w:rsidRPr="000406FD">
              <w:t>75. Анализ ошибок, допущенных в контрольной работе.</w:t>
            </w:r>
            <w:r w:rsidRPr="000406FD">
              <w:rPr>
                <w:b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  <w:rPr>
                <w:b/>
              </w:rPr>
            </w:pPr>
          </w:p>
          <w:p w:rsidR="000406FD" w:rsidRPr="000406FD" w:rsidRDefault="000406FD" w:rsidP="00ED3E79">
            <w:pPr>
              <w:contextualSpacing/>
            </w:pPr>
            <w:r w:rsidRPr="000406FD"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Находить </w:t>
            </w:r>
            <w:r w:rsidRPr="000406FD">
              <w:t>в тексте имена существительные во множественном числе.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Ставить</w:t>
            </w:r>
            <w:r w:rsidRPr="000406FD"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0406FD" w:rsidRPr="000406FD" w:rsidRDefault="000406FD" w:rsidP="00BA3F1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«путешествие», «путешественник»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Доказывать, что имена существительные употреблены во множественном числе.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склонение имён существительных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23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  <w:iCs/>
              </w:rPr>
            </w:pPr>
            <w:r w:rsidRPr="000406FD">
              <w:rPr>
                <w:b/>
                <w:i/>
                <w:iCs/>
              </w:rPr>
              <w:t xml:space="preserve">76. Промежуточная диагностическая работа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rPr>
                <w:i/>
              </w:rPr>
              <w:t xml:space="preserve">Писать </w:t>
            </w:r>
            <w:r w:rsidRPr="000406FD"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</w:t>
            </w:r>
            <w:r w:rsidRPr="000406FD">
              <w:rPr>
                <w:color w:val="FF0000"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Продемонстрировать и оценить свои знания </w:t>
            </w:r>
          </w:p>
        </w:tc>
      </w:tr>
      <w:tr w:rsidR="000406FD" w:rsidRPr="000406FD" w:rsidTr="006D0797">
        <w:trPr>
          <w:trHeight w:val="843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26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77. Именительный падеж множественного числа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«директор».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Употреблять</w:t>
            </w:r>
            <w:r w:rsidRPr="000406FD"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Обосновывать написание безударного падежного окончания имён существительных во множественном числе.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0406FD" w:rsidRPr="000406FD" w:rsidRDefault="000406FD" w:rsidP="00BA3F19">
            <w:pPr>
              <w:contextualSpacing/>
            </w:pPr>
            <w:r w:rsidRPr="000406FD">
              <w:t>Определять границы предложений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BA3F19">
              <w:rPr>
                <w:lang w:val="en-US"/>
              </w:rPr>
              <w:t>.12/</w:t>
            </w:r>
            <w:r>
              <w:rPr>
                <w:lang w:val="en-US"/>
              </w:rPr>
              <w:t>27</w:t>
            </w:r>
            <w:r w:rsidR="00BA3F19">
              <w:rPr>
                <w:lang w:val="en-US"/>
              </w:rPr>
              <w:t>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78. Родительный падеж множественного числа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Употреблять</w:t>
            </w:r>
            <w:r w:rsidRPr="000406FD"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«килограмм», «грамм», «газета»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Обосновывать написание безударного падежного окончания имён существительных во множественном числе.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28.12/28.12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79. Винительный падеж множественного числа одушевлённых имён существительных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Обосновывать написание безударного падежного окончания имён существительных во множественном числе.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11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80.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Излагать </w:t>
            </w:r>
            <w:r w:rsidRPr="000406FD">
              <w:t>содержание повествовательного текста по самостоятельно составленному плану.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Оценивать результаты выполненного задания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Выражение своих мыслей с достаточной полнотой и точностью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Проверять письменную работу (изложение)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12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81. Дательный, творительный, предложный падежи множественного числа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падеж имени существительного во множественном числе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Обосновывать написание безударного падежного окончания имён существительных во множественном числе.</w:t>
            </w:r>
          </w:p>
          <w:p w:rsidR="000406FD" w:rsidRPr="000406FD" w:rsidRDefault="000406FD" w:rsidP="006D0797">
            <w:pPr>
              <w:contextualSpacing/>
            </w:pPr>
            <w:r w:rsidRPr="000406FD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0406FD" w:rsidRPr="000406FD" w:rsidTr="000406FD">
        <w:trPr>
          <w:trHeight w:val="418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13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b/>
                <w:i/>
              </w:rPr>
              <w:t xml:space="preserve">82. Проверочная работа №4 </w:t>
            </w:r>
            <w:r w:rsidRPr="000406FD">
              <w:rPr>
                <w:i/>
              </w:rPr>
              <w:t>по теме «Имя существительное»</w:t>
            </w:r>
            <w:r w:rsidRPr="000406FD">
              <w:rPr>
                <w:b/>
                <w:i/>
              </w:rPr>
              <w:t>.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Выполнять</w:t>
            </w:r>
            <w:r w:rsidRPr="000406FD">
              <w:t xml:space="preserve"> морфологический разбор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Формирование мотивации к проведению исследовательской работы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памяткой «Разбор имени существительного как части речи».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Оценивать результаты выполненного задания «Проверь себя» по учебнику.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Сочинять текст-сказку на основе творческого воображения по данному началу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16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83. Проект «Говорите правильно!»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Проводить</w:t>
            </w:r>
            <w:r w:rsidRPr="000406FD">
              <w:t xml:space="preserve"> исследование, делать выводы, представлять работу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17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rPr>
                <w:b/>
                <w:i/>
              </w:rPr>
              <w:t xml:space="preserve">84. Контрольный диктант №4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rPr>
                <w:i/>
              </w:rPr>
              <w:t xml:space="preserve">Находить </w:t>
            </w:r>
            <w:r w:rsidRPr="000406FD"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406FD">
              <w:rPr>
                <w:color w:val="FF0000"/>
              </w:rPr>
              <w:t xml:space="preserve">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Письмо под диктовку в соответствии с изученными правилами орфографии и пунктуации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18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</w:rPr>
            </w:pPr>
            <w:r w:rsidRPr="000406FD">
              <w:t>85. Анализ ошибок, допущенных в контрольной работе.</w:t>
            </w:r>
            <w:r w:rsidRPr="000406FD">
              <w:rPr>
                <w:b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Значение и употребление в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Словообразование имён прилагательных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Образовывать </w:t>
            </w:r>
            <w:r w:rsidRPr="000406FD"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0406FD" w:rsidRPr="000406FD" w:rsidRDefault="000406FD" w:rsidP="00ED3E79">
            <w:pPr>
              <w:contextualSpacing/>
              <w:rPr>
                <w:lang w:val="en-US"/>
              </w:rPr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«автомобиль»</w:t>
            </w:r>
            <w:r w:rsidRPr="000406FD">
              <w:rPr>
                <w:lang w:val="en-US"/>
              </w:rPr>
              <w:t xml:space="preserve">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  <w:lang w:val="en-US"/>
              </w:rPr>
            </w:pPr>
            <w:r w:rsidRPr="000406FD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0406FD">
              <w:rPr>
                <w:lang w:val="en-US"/>
              </w:rPr>
              <w:t xml:space="preserve">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Находить имена прилагательные среди других слов и в тексте.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Подбирать к данному имени существительному максимальное количество имён прилагательных.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Образовывать имена прилагательные при помощи суффиксов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19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86. Род и число имён прилагательных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Изменять</w:t>
            </w:r>
            <w:r w:rsidRPr="000406FD">
              <w:t xml:space="preserve"> имена прилагательные по числам, по родам (в единственном числе).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род и число имён прилагательных.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Изменять имена прилагательные по числам, по родам (в единственном числе).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20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87. Род и число имён прилагательных.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Сочинение описание по личным наблюдениям на тему «Моя любимая игрушка»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Определять </w:t>
            </w:r>
            <w:r w:rsidRPr="000406FD">
              <w:t>тему и главную мысль текста.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Составлять</w:t>
            </w:r>
            <w:r w:rsidRPr="000406FD">
              <w:t xml:space="preserve"> рассказ по заданной теме.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«сейчас»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Осознанное и произвольное построение речевого высказывания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Различать начальную форму имени прилагательного.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Работать с памяткой «Как подготовиться к составлению описательного текста».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Сочинять текст о любимой игрушке </w:t>
            </w:r>
          </w:p>
        </w:tc>
      </w:tr>
      <w:tr w:rsidR="000406FD" w:rsidRPr="000406FD" w:rsidTr="00B00CD7">
        <w:trPr>
          <w:trHeight w:val="1018"/>
        </w:trPr>
        <w:tc>
          <w:tcPr>
            <w:tcW w:w="1809" w:type="dxa"/>
          </w:tcPr>
          <w:p w:rsidR="000406FD" w:rsidRPr="00BA3F19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BA3F19">
              <w:rPr>
                <w:lang w:val="en-US"/>
              </w:rPr>
              <w:t>.01/</w:t>
            </w:r>
            <w:r>
              <w:rPr>
                <w:lang w:val="en-US"/>
              </w:rPr>
              <w:t>23</w:t>
            </w:r>
            <w:r w:rsidR="00BA3F19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88. Проект «Имена прилагательные в «Сказке о рыбаке и рыбке» А.С.Пушкина»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Проводить</w:t>
            </w:r>
            <w:r w:rsidRPr="000406FD">
              <w:t xml:space="preserve"> лексический анализ слов – имён прилагательных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Находить в сказке имена прилагательные и определять их роль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760D18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760D18">
              <w:rPr>
                <w:lang w:val="en-US"/>
              </w:rPr>
              <w:t>.01/</w:t>
            </w:r>
            <w:r>
              <w:rPr>
                <w:lang w:val="en-US"/>
              </w:rPr>
              <w:t>24</w:t>
            </w:r>
            <w:r w:rsidR="00760D18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89. Изменение по падежам имён прилагательных в единственном числе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Изменять</w:t>
            </w:r>
            <w:r w:rsidRPr="000406FD">
              <w:t xml:space="preserve"> по падежам имена прилагательные в единственном числе.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Понимать</w:t>
            </w:r>
            <w:r w:rsidRPr="000406FD"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таблицей в учебнике «Изменение по падежам имён прилагательных в единственном числе».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Изменять имена прилагательные по падежам (кроме прилагательных на –</w:t>
            </w:r>
            <w:r w:rsidRPr="000406FD">
              <w:rPr>
                <w:b/>
              </w:rPr>
              <w:t>ий,</w:t>
            </w:r>
            <w:r w:rsidRPr="000406FD">
              <w:t xml:space="preserve"> </w:t>
            </w:r>
            <w:r w:rsidRPr="000406FD">
              <w:rPr>
                <w:b/>
              </w:rPr>
              <w:t>-ья, -ов, -ин</w:t>
            </w:r>
            <w:r w:rsidRPr="000406FD">
              <w:t>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Работать с памяткой «Как определять падеж имён прилагательных».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падеж имён прилагательных и обосновывать правильность его определения </w:t>
            </w:r>
          </w:p>
        </w:tc>
      </w:tr>
      <w:tr w:rsidR="000406FD" w:rsidRPr="000406FD" w:rsidTr="00B00CD7">
        <w:trPr>
          <w:trHeight w:val="843"/>
        </w:trPr>
        <w:tc>
          <w:tcPr>
            <w:tcW w:w="1809" w:type="dxa"/>
          </w:tcPr>
          <w:p w:rsidR="000406FD" w:rsidRPr="00760D18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760D18">
              <w:rPr>
                <w:lang w:val="en-US"/>
              </w:rPr>
              <w:t>.01/</w:t>
            </w:r>
            <w:r>
              <w:rPr>
                <w:lang w:val="en-US"/>
              </w:rPr>
              <w:t>25</w:t>
            </w:r>
            <w:r w:rsidR="00760D18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90. Склонение имён прилагательных.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текста-рассуждения по репродукции картины В. Серова «Мика Морозов»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Понимать</w:t>
            </w:r>
            <w:r w:rsidRPr="000406FD"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Рефлексия способов и условий действия, контроль и оценка процесса и результатов деятельности.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Осознанное и произвольное построение речевого высказывания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памяткой «Как подготовиться к составлению текста-рассуждения».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текст-рассуждение о своём впечатлении от картины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760D18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60D18">
              <w:rPr>
                <w:lang w:val="en-US"/>
              </w:rPr>
              <w:t>.01/</w:t>
            </w:r>
            <w:r>
              <w:rPr>
                <w:lang w:val="en-US"/>
              </w:rPr>
              <w:t>26</w:t>
            </w:r>
            <w:r w:rsidR="00760D18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91. Склонение имён прилагательных мужского и среднего рода в единственном числе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Писать </w:t>
            </w:r>
            <w:r w:rsidRPr="000406FD"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>Самостоятельное выделение и формулирование познавательной цели.</w:t>
            </w:r>
            <w:r w:rsidRPr="000406FD">
              <w:rPr>
                <w:color w:val="FF0000"/>
              </w:rPr>
              <w:t xml:space="preserve"> </w:t>
            </w:r>
            <w:r w:rsidRPr="000406FD"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Сравнивать падежные окончания имён прилагательных мужского и среднего рода по таблице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760D18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760D18">
              <w:rPr>
                <w:lang w:val="en-US"/>
              </w:rPr>
              <w:t>.01/</w:t>
            </w:r>
            <w:r>
              <w:rPr>
                <w:lang w:val="en-US"/>
              </w:rPr>
              <w:t>27</w:t>
            </w:r>
            <w:r w:rsidR="00760D18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92. Склонение имён прилагательных мужского и среднего рода в единственном числе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Писать </w:t>
            </w:r>
            <w:r w:rsidRPr="000406FD"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Определять способ проверки и написания безударного падежного окончания имени прилагательного.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760D18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760D18">
              <w:rPr>
                <w:lang w:val="en-US"/>
              </w:rPr>
              <w:t>.01/</w:t>
            </w:r>
            <w:r>
              <w:rPr>
                <w:lang w:val="en-US"/>
              </w:rPr>
              <w:t>30</w:t>
            </w:r>
            <w:r w:rsidR="00760D18">
              <w:rPr>
                <w:lang w:val="en-US"/>
              </w:rPr>
              <w:t>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93. Именительный падеж имён прилагательных мужского и среднего рода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>падежные окончания имён прилагательных мужского и среднего рода в именительном падеже.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«правительство»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760D18" w:rsidRDefault="00E5489F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31.01/31.01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94. Родительный падеж имён прилагательных мужского и среднего рода.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>падежные окончания имён прилагательных мужского и среднего рода в родительном падеже.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«аппетит»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760D18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760D18">
              <w:rPr>
                <w:lang w:val="en-US"/>
              </w:rPr>
              <w:t>.02/</w:t>
            </w:r>
            <w:r>
              <w:rPr>
                <w:lang w:val="en-US"/>
              </w:rPr>
              <w:t>01</w:t>
            </w:r>
            <w:r w:rsidR="00760D18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95. Дательный падеж имён прилагательных мужского и среднего рода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 xml:space="preserve">падежные окончания имён прилагательных мужского и среднего рода в дательном падеже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</w:tr>
      <w:tr w:rsidR="000406FD" w:rsidRPr="000406FD" w:rsidTr="00B00CD7">
        <w:trPr>
          <w:trHeight w:val="1668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02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96. 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03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97. 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«космос», «космический», «километр»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06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98. Творительный и предложный падежи имён прилагательных мужского и среднего рода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07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99. Правописание падежных окончаний имён прилагательных мужского и среднего рода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Ставить имена прилагательные в нужном падеже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08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100.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«командир».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Оценивать результаты выполненного задания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Осознанное и произвольное построение речевого высказывания. 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Анализировать и излагать письменно содержание описательной части текста-образца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05648B">
        <w:trPr>
          <w:trHeight w:val="418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09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101. Контрольное списывание №2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Писать </w:t>
            </w:r>
            <w:r w:rsidRPr="000406FD">
              <w:t xml:space="preserve">правильно слова на изученные орфограммы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Осуществлять итоговый и пошаговый контроль по результату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Писать под диктовку в соответствии с изученными правилами орфографии и пунктуации.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10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102. 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Склонять </w:t>
            </w:r>
            <w:r w:rsidRPr="000406FD">
              <w:t>имена прилагательные женского рода.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окончания имён прилагательных в каждом из падежей.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«экскурсия»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Сравнивать падежные окончания имён прилагательных женского рода по таблице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13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103. Именительный и винительный падежи имён прилагательных женского рода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Выделять</w:t>
            </w:r>
            <w:r w:rsidRPr="000406FD">
              <w:t xml:space="preserve"> окончания имён прилагательных в именительном и винительном падежах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14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104.Родительный,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падеж и выделять окончания имён прилагательных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Актуализировать свои знания для решения учебной задачи.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Делать выводы на основе анализа предъявленного банка данных 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15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105. 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Приводить </w:t>
            </w:r>
            <w:r w:rsidRPr="000406FD">
              <w:t>примеры словосочетаний с именами прилагательными в родительном, дательном и предложном падежах.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«вагон»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0406FD" w:rsidRPr="000406FD" w:rsidTr="00B00CD7">
        <w:trPr>
          <w:trHeight w:val="418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16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106. 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пропущенные окончания имён прилагательных женского рода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17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107. 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Словарный диктант №4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падеж и выделять окончания имён прилагательных.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«кастрюля»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0406FD" w:rsidRPr="000406FD" w:rsidRDefault="000406FD" w:rsidP="0005648B">
            <w:pPr>
              <w:contextualSpacing/>
            </w:pPr>
            <w:r w:rsidRPr="000406FD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20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108.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по памяти сравнительно-описательный текст.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Составлять</w:t>
            </w:r>
            <w:r w:rsidRPr="000406FD">
              <w:t xml:space="preserve"> сообщение о достопримечательностях своего города (посёлка).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«издалека»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Записывать текст по памяти.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21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109. Склонение имён прилагательных во множественном числе.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вопросы и окончания имён прилагательных множественного числа в каждом из падежей.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Склонять </w:t>
            </w:r>
            <w:r w:rsidRPr="000406FD">
              <w:t>имена прилагательные, пользуясь таблицей.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Составлять </w:t>
            </w:r>
            <w:r w:rsidRPr="000406FD">
              <w:t>текст по репродукции картины.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«салют»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Сравнивать падежные окончания имён прилагательных во множественном числе.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Составлять под руководством учителя текст по репродукции картины Н.К.Рериха «Заморские гости».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Изменять имена прилагательные множественного числа по падежам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B00CD7">
        <w:trPr>
          <w:trHeight w:val="418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22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110. Именительный и винительный падежи имён прилагательных множественного числа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Различать </w:t>
            </w:r>
            <w:r w:rsidRPr="000406FD">
              <w:t>имена прилагательные в именительном и винительном падежах.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>падеж имён прилагательных множественного числа.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«ботинки»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05648B">
              <w:rPr>
                <w:lang w:val="en-US"/>
              </w:rPr>
              <w:t>.02/</w:t>
            </w:r>
            <w:r>
              <w:rPr>
                <w:lang w:val="en-US"/>
              </w:rPr>
              <w:t>27</w:t>
            </w:r>
            <w:r w:rsidR="0005648B">
              <w:rPr>
                <w:lang w:val="en-US"/>
              </w:rPr>
              <w:t>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111. Родительный и предложный падежи имён прилагательных множественного числа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«богатство».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Сравнивать </w:t>
            </w:r>
            <w:r w:rsidRPr="000406FD">
              <w:t>окончания родительного и предложного падежей имён прилагательных.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 xml:space="preserve">падеж имён прилагательных множественного числа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28.02/28.02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112. Дательный и творительный падежи имён прилагательных множественного числа.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Изложение повествовательного текста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>падеж имён прилагательных множественного числа.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окончания имён прилагательных множественного числа.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Подробно излагать текст. </w:t>
            </w: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Контролировать правильность записи в тексте имён прилагательных с безударными окончаниями.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05648B">
              <w:rPr>
                <w:lang w:val="en-US"/>
              </w:rPr>
              <w:t>.03/</w:t>
            </w:r>
            <w:r>
              <w:rPr>
                <w:lang w:val="en-US"/>
              </w:rPr>
              <w:t>01</w:t>
            </w:r>
            <w:r w:rsidR="0005648B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113. Обобщение знаний об имени прилагательном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грамматические признаки имён прилагательных.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Выполнять </w:t>
            </w:r>
            <w:r w:rsidRPr="000406FD">
              <w:t xml:space="preserve">морфологический разбор имени прилагательного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Анализ объектов с целью выделения признаков (существенных, несущественных).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памяткой «Разбор имени прилагательного».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05648B">
        <w:trPr>
          <w:trHeight w:val="985"/>
        </w:trPr>
        <w:tc>
          <w:tcPr>
            <w:tcW w:w="1809" w:type="dxa"/>
          </w:tcPr>
          <w:p w:rsidR="000406FD" w:rsidRPr="0005648B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05648B">
              <w:rPr>
                <w:lang w:val="en-US"/>
              </w:rPr>
              <w:t>.03/</w:t>
            </w:r>
            <w:r>
              <w:rPr>
                <w:lang w:val="en-US"/>
              </w:rPr>
              <w:t>02</w:t>
            </w:r>
            <w:r w:rsidR="0005648B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b/>
                <w:i/>
              </w:rPr>
              <w:t xml:space="preserve">114. Проверочная работа №5 </w:t>
            </w:r>
            <w:r w:rsidRPr="000406FD">
              <w:rPr>
                <w:i/>
              </w:rPr>
              <w:t>по теме «Имя прилагательное»</w:t>
            </w:r>
            <w:r w:rsidRPr="000406FD">
              <w:rPr>
                <w:b/>
                <w:i/>
              </w:rPr>
              <w:t>.</w:t>
            </w: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грамматические признаки имён прилагательных.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Составлять</w:t>
            </w:r>
            <w:r w:rsidRPr="000406FD">
              <w:t xml:space="preserve"> текст.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Оценивать</w:t>
            </w:r>
            <w:r w:rsidRPr="000406FD">
              <w:t xml:space="preserve"> результаты выполненного задания.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слово «сзади»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>Рефлексия способов и условий действия, контроль и оценка процесса и результатов деятельности.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Понимание текстов, извлечение необходимой информации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Оценивать результаты выполненного задания «Проверь себя» по учебнику.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Высказывать своё мнение о картине И.Э.Грабаря «Февральская лазурь»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B0025A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03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115. Контрольный диктант №5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Находить </w:t>
            </w:r>
            <w:r w:rsidRPr="000406FD"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Писать под диктовку в соответствии с изученными правилами орфографии и пунктуации.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06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</w:rPr>
            </w:pPr>
            <w:r w:rsidRPr="000406FD">
              <w:t>116. Анализ ошибок, допущенных в контрольной работе.</w:t>
            </w:r>
            <w:r w:rsidRPr="000406FD">
              <w:rPr>
                <w:b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  <w:rPr>
                <w:b/>
              </w:rPr>
            </w:pP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Роль местоимений в речи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Понимать</w:t>
            </w:r>
            <w:r w:rsidRPr="000406FD">
              <w:t xml:space="preserve">, что такое местоимение.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Распознавать</w:t>
            </w:r>
            <w:r w:rsidRPr="000406FD">
              <w:t xml:space="preserve"> местоимения среди других частей речи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Находить местоимения среди других частей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наличие в тексте местоимений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07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117. Личные местоимения 1-го, 2-го, 3-го лица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Указывать </w:t>
            </w:r>
            <w:r w:rsidRPr="000406FD">
              <w:t>грамматические признаки местоимений.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Определять</w:t>
            </w:r>
            <w:r w:rsidRPr="000406FD">
              <w:t xml:space="preserve"> лицо, число, род у личных местоимений 3-го лица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Называть лицо, число, род у личных местоимений 3-го лица.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Работать с таблицами склонений личных местоимений; изменять личные местоимения по падежам.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Различать начальную и косвенные формы личных местоимений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09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118. Склонение личных местоимений 1-го и 2-го лица единственного и множественного числа.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>лицо, число и падеж местоимений.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Составлять тексты с включением в них диалога.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«металл», «металлический»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падеж личных местоимений, употреблённых в косвенной форме.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Раздельно писать предлоги с местоимениями.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небольшие тексты-диалоги, оценивать правильность употребления в них местоимений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10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119. Склонение личных местоимений 3-го лица единственного и множественного числа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 xml:space="preserve">лицо, число и падеж местоимений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Раздельно писать предлоги с местоимениями.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Соблюдать нормы употребления в речевых высказываниях местоимений и их форм.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13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120. Упражнение в правописании местоимений и правильном употреблении их в речи.</w:t>
            </w:r>
          </w:p>
          <w:p w:rsidR="000406FD" w:rsidRPr="000406FD" w:rsidRDefault="000406FD" w:rsidP="00ED3E79">
            <w:pPr>
              <w:contextualSpacing/>
              <w:rPr>
                <w:i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Развитие речи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поздравительной открытки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Определять </w:t>
            </w:r>
            <w:r w:rsidRPr="000406FD">
              <w:t>лицо, число и падеж местоимений.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 «победа», «председатель»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Раздельно писать предлоги с местоимениями.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Редактировать текст, в котором неправильно употреблены формы местоимений.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Сочинять поздравительную открытку к 8 Марта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14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121.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Изложение повествовательного текста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Подробно излагать текст. </w:t>
            </w: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Оценивать результаты выполненного задания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Выражение своих мыслей с достаточной полнотой и точностью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Письменно подробно излагать содержание повествовательного текста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15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122. Морфологический разбор местоимений.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rPr>
                <w:b/>
                <w:i/>
              </w:rPr>
              <w:t xml:space="preserve">Проверочная работа №6 </w:t>
            </w:r>
            <w:r w:rsidRPr="000406FD">
              <w:rPr>
                <w:i/>
              </w:rPr>
              <w:t>по теме «Личные местоимения»</w:t>
            </w:r>
            <w:r w:rsidRPr="000406FD">
              <w:rPr>
                <w:b/>
                <w:i/>
              </w:rPr>
              <w:t xml:space="preserve">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Выполнять </w:t>
            </w:r>
            <w:r w:rsidRPr="000406FD">
              <w:t>морфологический разбор местоимения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Находить </w:t>
            </w:r>
            <w:r w:rsidRPr="000406FD">
              <w:t xml:space="preserve">и отмечать в словах орфограммы. </w:t>
            </w:r>
            <w:r w:rsidRPr="000406FD">
              <w:rPr>
                <w:i/>
              </w:rPr>
              <w:t>Объяснять</w:t>
            </w:r>
            <w:r w:rsidRPr="000406FD"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406FD">
              <w:rPr>
                <w:color w:val="FF0000"/>
              </w:rPr>
              <w:t xml:space="preserve">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памяткой «Разбор местоимения как части речи».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Выполнять разбор личного местоимения как части речи, пользуясь алгоритмом, данным в учебнике.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Оценивать результаты выполненного задания «Проверь себя» по учебнику </w:t>
            </w:r>
          </w:p>
        </w:tc>
      </w:tr>
      <w:tr w:rsidR="000406FD" w:rsidRPr="000406FD" w:rsidTr="00B00CD7">
        <w:trPr>
          <w:trHeight w:val="418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16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123. Глагол как часть речи (повторение)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Объяснять </w:t>
            </w:r>
            <w:r w:rsidRPr="000406FD">
              <w:t>роль глаголов в нашем языке.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Называть, </w:t>
            </w:r>
            <w:r w:rsidRPr="000406FD">
              <w:t>что обозначают глаголы.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>вопросы, на которые отвечают глаголы.</w:t>
            </w:r>
          </w:p>
          <w:p w:rsidR="000406FD" w:rsidRPr="000406FD" w:rsidRDefault="000406FD" w:rsidP="00B0025A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«гореть», «сверкать»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Различать глаголы среди других слов в тексте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17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124. Время глагола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время, число глагола.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 роль глагола в предложении </w:t>
            </w:r>
          </w:p>
        </w:tc>
        <w:tc>
          <w:tcPr>
            <w:tcW w:w="3328" w:type="dxa"/>
          </w:tcPr>
          <w:p w:rsidR="000406FD" w:rsidRPr="000406FD" w:rsidRDefault="000406FD" w:rsidP="00B0025A">
            <w:pPr>
              <w:contextualSpacing/>
            </w:pPr>
            <w:r w:rsidRPr="000406FD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изученные грамматические признаки глаголов (число, время, роль в предложении)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20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125. Изменение глаголов по временам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Изменять </w:t>
            </w:r>
            <w:r w:rsidRPr="000406FD">
              <w:t>глаголы по временам.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, как изменяются глаголы прошедшего времени в единственном числе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Трансформировать текст, изменяя время глагола.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Изменять глаголы прошедшего времени по родам в единственном числе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21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126</w:t>
            </w:r>
            <w:r w:rsidR="00B0025A">
              <w:rPr>
                <w:lang w:val="en-US"/>
              </w:rPr>
              <w:t>.</w:t>
            </w:r>
            <w:r w:rsidRPr="000406FD">
              <w:t xml:space="preserve"> Неопределённая форма глагола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Объяснять, </w:t>
            </w:r>
            <w:r w:rsidRPr="000406FD">
              <w:t>что такое неопределённая форма глагола.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глаголы в неопределённой форме.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«лучше», «расстояние»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22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b/>
                <w:i/>
              </w:rPr>
              <w:t xml:space="preserve">127. Контрольный диктант №6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Находить </w:t>
            </w:r>
            <w:r w:rsidRPr="000406FD"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406FD">
              <w:rPr>
                <w:color w:val="FF0000"/>
              </w:rPr>
              <w:t>.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Писать под диктовку в соответствии с изученными правилами орфографии и пунктуации.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E5489F" w:rsidP="00E548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B0025A">
              <w:rPr>
                <w:lang w:val="en-US"/>
              </w:rPr>
              <w:t>.03/</w:t>
            </w:r>
            <w:r>
              <w:rPr>
                <w:lang w:val="en-US"/>
              </w:rPr>
              <w:t>23</w:t>
            </w:r>
            <w:r w:rsidR="00B0025A">
              <w:rPr>
                <w:lang w:val="en-US"/>
              </w:rPr>
              <w:t>.03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</w:rPr>
            </w:pPr>
            <w:r w:rsidRPr="000406FD">
              <w:t>128. Анализ ошибок, допущенных в контрольной работе.</w:t>
            </w:r>
            <w:r w:rsidRPr="000406FD">
              <w:rPr>
                <w:b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</w:pPr>
            <w:r w:rsidRPr="000406FD">
              <w:t xml:space="preserve">Неопределённая форма глагола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предложении глаголы в неопределённой форме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Различать глаголы, отвечающие на определённый вопрос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24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</w:rPr>
            </w:pPr>
            <w:r w:rsidRPr="000406FD">
              <w:t xml:space="preserve">129. 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глаголы в неопределённой форме.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Образовывать временные формы от глагола в неопределенной форме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Образовывать от глаголов в неопределённой форме временные формы глагола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03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130. Упражнение в образовании форм глаголов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Образовывать</w:t>
            </w:r>
            <w:r w:rsidRPr="000406FD">
              <w:t xml:space="preserve"> формы глагола с помощью приставок и суффиксов.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«везде», «свитер»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Образовывать глаголы при помощи приставок и суффиксов.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04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131.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Изложение по самостоятельно составленному плану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Подробно излагать текст. </w:t>
            </w: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Оценивать результаты выполненного задания.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«сверху», «снизу»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Осознанное и произвольное построение речевого высказывания  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Подробно излагать повествовательный текст по самостоятельно составленному плану.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05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132. Изменение глаголов настоящего и будущего времени по лицам и числам (спряжение)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autoSpaceDE w:val="0"/>
              <w:autoSpaceDN w:val="0"/>
              <w:adjustRightInd w:val="0"/>
              <w:contextualSpacing/>
            </w:pPr>
            <w:r w:rsidRPr="000406FD">
              <w:rPr>
                <w:rFonts w:eastAsia="TimesNewRomanPSMT"/>
                <w:i/>
              </w:rPr>
              <w:t>Изменять</w:t>
            </w:r>
            <w:r w:rsidRPr="000406FD">
              <w:rPr>
                <w:rFonts w:eastAsia="TimesNewRomanPSMT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таблицами изменения глаголов настоящего и будущего времени по лицам и числам.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Изменять глаголы в настоящем и будущем времени по лицам и числам.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Определять лицо и число глаголов.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Выделять личные окончания глаголов.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0406FD">
              <w:rPr>
                <w:i/>
              </w:rPr>
              <w:t xml:space="preserve">победить, убедить </w:t>
            </w:r>
            <w:r w:rsidRPr="000406FD">
              <w:t xml:space="preserve">и др.)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06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133. 2-е лицо глаголов единственного числа настоящего и будущего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autoSpaceDE w:val="0"/>
              <w:autoSpaceDN w:val="0"/>
              <w:adjustRightInd w:val="0"/>
              <w:contextualSpacing/>
            </w:pPr>
            <w:r w:rsidRPr="000406FD">
              <w:rPr>
                <w:rFonts w:eastAsia="TimesNewRomanPSMT"/>
                <w:i/>
              </w:rPr>
              <w:t>Спрягать</w:t>
            </w:r>
            <w:r w:rsidRPr="000406FD">
              <w:rPr>
                <w:rFonts w:eastAsia="TimesNewRomanPSMT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0406FD">
              <w:rPr>
                <w:b/>
              </w:rPr>
              <w:t>-ешь, -ишь</w:t>
            </w:r>
            <w:r w:rsidRPr="000406FD">
              <w:t>).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07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134. Упражнение в правописании глаголов во 2-ом лице единственного числа и правописании </w:t>
            </w:r>
            <w:r w:rsidRPr="000406FD">
              <w:rPr>
                <w:i/>
              </w:rPr>
              <w:t xml:space="preserve">не </w:t>
            </w:r>
            <w:r w:rsidRPr="000406FD">
              <w:t xml:space="preserve">с глаголами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rFonts w:eastAsia="TimesNewRomanPSMT"/>
              </w:rPr>
            </w:pPr>
            <w:r w:rsidRPr="000406FD">
              <w:rPr>
                <w:rFonts w:eastAsia="TimesNewRomanPSMT"/>
                <w:i/>
              </w:rPr>
              <w:t>Спрягать</w:t>
            </w:r>
            <w:r w:rsidRPr="000406FD">
              <w:rPr>
                <w:rFonts w:eastAsia="TimesNewRomanPSMT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в предложениях глаголы с частицей </w:t>
            </w:r>
            <w:r w:rsidRPr="000406FD">
              <w:rPr>
                <w:i/>
              </w:rPr>
              <w:t>не</w:t>
            </w:r>
            <w:r w:rsidRPr="000406FD">
              <w:t xml:space="preserve">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B0025A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10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135.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Сочинение по репродукции картины И.И.Левитана «Весна. Большая вода» 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Оценивать результаты выполненного задания.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Выражение своих мыслей с достаточной полнотой и точностью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Писать сочинение на основе анализа искусствоведческого текста и репродукции картины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11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136. Ι и ΙΙ спряжения глаголов.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Спряжение глаголов в настоящем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Понимать</w:t>
            </w:r>
            <w:r w:rsidRPr="000406FD"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0406FD">
              <w:rPr>
                <w:lang w:val="en-US"/>
              </w:rPr>
              <w:t>I</w:t>
            </w:r>
            <w:r w:rsidRPr="000406FD">
              <w:t xml:space="preserve"> и </w:t>
            </w:r>
            <w:r w:rsidRPr="000406FD">
              <w:rPr>
                <w:lang w:val="en-US"/>
              </w:rPr>
              <w:t>II</w:t>
            </w:r>
            <w:r w:rsidRPr="000406FD">
              <w:t xml:space="preserve"> спряжений.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Определять спряжение глаголов.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Группировать найденные в тексте глаголы, записывая их в соответствующий столбец таблицы «</w:t>
            </w:r>
            <w:r w:rsidRPr="000406FD">
              <w:rPr>
                <w:lang w:val="en-US"/>
              </w:rPr>
              <w:t>I</w:t>
            </w:r>
            <w:r w:rsidRPr="000406FD">
              <w:t xml:space="preserve"> и </w:t>
            </w:r>
            <w:r w:rsidRPr="000406FD">
              <w:rPr>
                <w:lang w:val="en-US"/>
              </w:rPr>
              <w:t>II</w:t>
            </w:r>
            <w:r w:rsidRPr="000406FD">
              <w:t xml:space="preserve"> спряжение глаголов» </w:t>
            </w:r>
          </w:p>
        </w:tc>
      </w:tr>
      <w:tr w:rsidR="000406FD" w:rsidRPr="000406FD" w:rsidTr="00B00CD7">
        <w:trPr>
          <w:trHeight w:val="418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12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137. Спряжение глаголов в будущем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 xml:space="preserve">Понимать, </w:t>
            </w:r>
            <w:r w:rsidRPr="000406FD">
              <w:t>что глаголы в форме будущего времени спрягаются так же, как и глаголы в форме настоящего времени.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«назад», «вперёд»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0406FD">
              <w:rPr>
                <w:lang w:val="en-US"/>
              </w:rPr>
              <w:t>I</w:t>
            </w:r>
            <w:r w:rsidRPr="000406FD">
              <w:t xml:space="preserve"> и </w:t>
            </w:r>
            <w:r w:rsidRPr="000406FD">
              <w:rPr>
                <w:lang w:val="en-US"/>
              </w:rPr>
              <w:t>II</w:t>
            </w:r>
            <w:r w:rsidRPr="000406FD">
              <w:t xml:space="preserve"> спряжений.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Группировать найденные в тексте глаголы, записывая их в соответствующий столбец таблицы «</w:t>
            </w:r>
            <w:r w:rsidRPr="000406FD">
              <w:rPr>
                <w:lang w:val="en-US"/>
              </w:rPr>
              <w:t>I</w:t>
            </w:r>
            <w:r w:rsidRPr="000406FD">
              <w:t xml:space="preserve"> и </w:t>
            </w:r>
            <w:r w:rsidRPr="000406FD">
              <w:rPr>
                <w:lang w:val="en-US"/>
              </w:rPr>
              <w:t>II</w:t>
            </w:r>
            <w:r w:rsidRPr="000406FD">
              <w:t xml:space="preserve"> спряжение глаголов» </w:t>
            </w:r>
          </w:p>
        </w:tc>
      </w:tr>
      <w:tr w:rsidR="000406FD" w:rsidRPr="000406FD" w:rsidTr="00B00CD7">
        <w:trPr>
          <w:trHeight w:val="835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13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138. Личные окончания глаголов </w:t>
            </w:r>
            <w:r w:rsidRPr="000406FD">
              <w:rPr>
                <w:lang w:val="en-US"/>
              </w:rPr>
              <w:t>I</w:t>
            </w:r>
            <w:r w:rsidRPr="000406FD">
              <w:t xml:space="preserve"> и </w:t>
            </w:r>
            <w:r w:rsidRPr="000406FD">
              <w:rPr>
                <w:lang w:val="en-US"/>
              </w:rPr>
              <w:t>II</w:t>
            </w:r>
            <w:r w:rsidRPr="000406FD">
              <w:t xml:space="preserve"> спряжений 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личные окончания глаголов </w:t>
            </w:r>
            <w:r w:rsidRPr="000406FD">
              <w:rPr>
                <w:lang w:val="en-US"/>
              </w:rPr>
              <w:t>I</w:t>
            </w:r>
            <w:r w:rsidRPr="000406FD">
              <w:t xml:space="preserve"> и </w:t>
            </w:r>
            <w:r w:rsidRPr="000406FD">
              <w:rPr>
                <w:lang w:val="en-US"/>
              </w:rPr>
              <w:t>II</w:t>
            </w:r>
            <w:r w:rsidRPr="000406FD">
              <w:t xml:space="preserve"> спряжений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спряжение глаголов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14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139. Правописание безударных личных окончаний глаголов в настоящем и в будущем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алгоритм определения спряжения глагола с безударным личным окончанием.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глаголы-исключения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памяткой определения безударного личного окончания глагола по неопределённой форме.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17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140. Упражнение в распознавании спряжения глаголов по неопределенной форме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Понимать</w:t>
            </w:r>
            <w:r w:rsidRPr="000406FD"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Устанавливать наличие в глаголах орфограмм, доказывать правильность их написания.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18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141. Правописание безударных личных окончаний глаголов в настоящем и в будущем времени 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систему личных окончаний глаголов 1 и 2 спряжений.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Понимать</w:t>
            </w:r>
            <w:r w:rsidRPr="000406FD"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Обосновывать правильность написания безударного личного окончания глагола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19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142. Правописание безударных личных окончаний глаголов в настоящем и в будущем времени.</w:t>
            </w:r>
          </w:p>
          <w:p w:rsidR="000406FD" w:rsidRPr="000406FD" w:rsidRDefault="000406FD" w:rsidP="00ED3E79">
            <w:pPr>
              <w:contextualSpacing/>
            </w:pPr>
          </w:p>
          <w:p w:rsidR="000406FD" w:rsidRPr="000406FD" w:rsidRDefault="000406FD" w:rsidP="00ED3E79">
            <w:pPr>
              <w:contextualSpacing/>
            </w:pPr>
            <w:r w:rsidRPr="000406FD">
              <w:rPr>
                <w:b/>
                <w:i/>
                <w:color w:val="000000"/>
              </w:rPr>
              <w:t xml:space="preserve">Словарный диктант № 5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Распределять</w:t>
            </w:r>
            <w:r w:rsidRPr="000406FD">
              <w:t xml:space="preserve"> глаголы по спряжениям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Устанавливать наличие в глаголах орфограмм, доказывать правильность их написания.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20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143. Правописание безударных личных окончаний глаголов в настоящем и в будущем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Обосновывать правильность написания безударного личного окончания глагола </w:t>
            </w:r>
          </w:p>
          <w:p w:rsidR="000406FD" w:rsidRPr="000406FD" w:rsidRDefault="000406FD" w:rsidP="00ED3E79">
            <w:pPr>
              <w:contextualSpacing/>
            </w:pP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21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144. Правописание безударных личных окончаний глаголов в настоящем и в будущем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Устанавливать наличие в глаголах орфограмм, доказывать правильность их написания.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  <w:r w:rsidR="00B0025A">
              <w:rPr>
                <w:color w:val="000000"/>
                <w:lang w:val="en-US"/>
              </w:rPr>
              <w:t>.04/</w:t>
            </w:r>
            <w:r>
              <w:rPr>
                <w:color w:val="000000"/>
                <w:lang w:val="en-US"/>
              </w:rPr>
              <w:t>24</w:t>
            </w:r>
            <w:r w:rsidR="00B0025A">
              <w:rPr>
                <w:color w:val="000000"/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  <w:color w:val="000000"/>
              </w:rPr>
            </w:pPr>
            <w:r w:rsidRPr="000406FD">
              <w:rPr>
                <w:b/>
                <w:i/>
                <w:color w:val="000000"/>
              </w:rPr>
              <w:t xml:space="preserve">145. Контрольное списывание № 3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Называть</w:t>
            </w:r>
            <w:r w:rsidRPr="000406FD">
              <w:rPr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25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146. Правописание безударных личных окончаний глаголов в настоящем и в будущем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Устанавливать наличие в глаголах орфограмм, доказывать правильность их написания.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26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147. Правописание возвратных глаголов в настоящем и будущем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0406FD">
              <w:rPr>
                <w:rFonts w:eastAsia="TimesNewRomanPSMT"/>
                <w:i/>
              </w:rPr>
              <w:t>Обосновывать</w:t>
            </w:r>
            <w:r w:rsidRPr="000406FD">
              <w:rPr>
                <w:rFonts w:eastAsia="TimesNewRomanPSMT"/>
              </w:rPr>
              <w:t xml:space="preserve"> правильность написания изученных орфограмм.</w:t>
            </w:r>
          </w:p>
          <w:p w:rsidR="000406FD" w:rsidRPr="000406FD" w:rsidRDefault="000406FD" w:rsidP="00ED3E79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</w:rPr>
            </w:pPr>
            <w:r w:rsidRPr="000406FD">
              <w:rPr>
                <w:rFonts w:eastAsia="TimesNewRomanPSMT"/>
                <w:spacing w:val="-2"/>
              </w:rPr>
              <w:t xml:space="preserve">Распознавать форму 3-го лица </w:t>
            </w:r>
            <w:r w:rsidRPr="000406FD">
              <w:rPr>
                <w:spacing w:val="-2"/>
              </w:rPr>
              <w:t>единственного и множественного числа настоящего и будущего времени</w:t>
            </w:r>
            <w:r w:rsidRPr="000406FD">
              <w:rPr>
                <w:rFonts w:eastAsia="TimesNewRomanPSMT"/>
                <w:spacing w:val="-2"/>
              </w:rPr>
              <w:t xml:space="preserve"> и неопределенную форму возвратных глаголов.</w:t>
            </w:r>
          </w:p>
          <w:p w:rsidR="000406FD" w:rsidRPr="000406FD" w:rsidRDefault="000406FD" w:rsidP="00ED3E79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0406FD">
              <w:rPr>
                <w:rFonts w:eastAsia="TimesNewRomanPSMT"/>
                <w:i/>
                <w:spacing w:val="-2"/>
              </w:rPr>
              <w:t xml:space="preserve">Писать </w:t>
            </w:r>
            <w:r w:rsidRPr="000406FD">
              <w:rPr>
                <w:rFonts w:eastAsia="TimesNewRomanPSMT"/>
                <w:spacing w:val="-2"/>
              </w:rPr>
              <w:t xml:space="preserve">правильно </w:t>
            </w:r>
            <w:r w:rsidRPr="000406FD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-тся </w:t>
            </w:r>
            <w:r w:rsidRPr="000406FD">
              <w:rPr>
                <w:rFonts w:eastAsia="TimesNewRomanPSMT"/>
                <w:spacing w:val="-2"/>
              </w:rPr>
              <w:t xml:space="preserve">и </w:t>
            </w:r>
            <w:r w:rsidRPr="000406FD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-ться </w:t>
            </w:r>
            <w:r w:rsidRPr="000406FD">
              <w:rPr>
                <w:rFonts w:eastAsia="TimesNewRomanPSMT"/>
                <w:spacing w:val="-2"/>
              </w:rPr>
              <w:t xml:space="preserve">в возвратных глаголах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Узнавать возвратные глаголы среди других форм глагола.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Правильно произносить и писать возвратные глаголы.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B0025A">
              <w:rPr>
                <w:lang w:val="en-US"/>
              </w:rPr>
              <w:t>.04/</w:t>
            </w:r>
            <w:r>
              <w:rPr>
                <w:lang w:val="en-US"/>
              </w:rPr>
              <w:t>27</w:t>
            </w:r>
            <w:r w:rsidR="00B0025A">
              <w:rPr>
                <w:lang w:val="en-US"/>
              </w:rPr>
              <w:t>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148. Правописание возвратных глаголов в настоящем и будущем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0406FD">
              <w:rPr>
                <w:rFonts w:eastAsia="TimesNewRomanPSMT"/>
              </w:rPr>
              <w:t xml:space="preserve">Распознавать форму 3-го лица </w:t>
            </w:r>
            <w:r w:rsidRPr="000406FD">
              <w:t>единственного и множественного числа настоящего и будущего времени</w:t>
            </w:r>
            <w:r w:rsidRPr="000406FD">
              <w:rPr>
                <w:rFonts w:eastAsia="TimesNewRomanPSMT"/>
              </w:rPr>
              <w:t xml:space="preserve"> и неопределенную форму возвратных глаголов.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rFonts w:eastAsia="TimesNewRomanPSMT"/>
                <w:i/>
              </w:rPr>
              <w:t xml:space="preserve">Писать </w:t>
            </w:r>
            <w:r w:rsidRPr="000406FD">
              <w:rPr>
                <w:rFonts w:eastAsia="TimesNewRomanPSMT"/>
              </w:rPr>
              <w:t xml:space="preserve">правильно </w:t>
            </w:r>
            <w:r w:rsidRPr="000406FD">
              <w:rPr>
                <w:rFonts w:eastAsia="TimesNewRomanPSMT"/>
                <w:b/>
                <w:bCs/>
                <w:i/>
                <w:iCs/>
              </w:rPr>
              <w:t xml:space="preserve">-тся </w:t>
            </w:r>
            <w:r w:rsidRPr="000406FD">
              <w:rPr>
                <w:rFonts w:eastAsia="TimesNewRomanPSMT"/>
              </w:rPr>
              <w:t xml:space="preserve">и </w:t>
            </w:r>
            <w:r w:rsidRPr="000406FD">
              <w:rPr>
                <w:rFonts w:eastAsia="TimesNewRomanPSMT"/>
                <w:b/>
                <w:bCs/>
                <w:i/>
                <w:iCs/>
              </w:rPr>
              <w:t xml:space="preserve">-ться </w:t>
            </w:r>
            <w:r w:rsidRPr="000406FD">
              <w:rPr>
                <w:rFonts w:eastAsia="TimesNewRomanPSMT"/>
              </w:rPr>
              <w:t xml:space="preserve">в возвратных глаголах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ED3E7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28.04/28.04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149.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Изложение деформированного повествовательного текста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Излагать</w:t>
            </w:r>
            <w:r w:rsidRPr="000406FD">
              <w:t xml:space="preserve"> текст.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Оценивать</w:t>
            </w:r>
            <w:r w:rsidRPr="000406FD">
              <w:t xml:space="preserve"> результаты выполненного задания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Выражение своих мыслей с достаточной полнотой и точностью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B0025A">
              <w:rPr>
                <w:lang w:val="en-US"/>
              </w:rPr>
              <w:t>.05/</w:t>
            </w:r>
            <w:r>
              <w:rPr>
                <w:lang w:val="en-US"/>
              </w:rPr>
              <w:t>02</w:t>
            </w:r>
            <w:r w:rsidR="00B0025A">
              <w:rPr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150.</w:t>
            </w:r>
            <w:r w:rsidR="00B0025A" w:rsidRPr="00B0025A">
              <w:t xml:space="preserve"> </w:t>
            </w:r>
            <w:r w:rsidRPr="000406FD">
              <w:t xml:space="preserve">Правописание глаголов в прошедшем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Определять и образовывать формы глаголов в прошедшем времени.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Обосновывать правильность написания родовых окончаний глаголов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B0025A">
              <w:rPr>
                <w:lang w:val="en-US"/>
              </w:rPr>
              <w:t>.05/</w:t>
            </w:r>
            <w:r>
              <w:rPr>
                <w:lang w:val="en-US"/>
              </w:rPr>
              <w:t>03</w:t>
            </w:r>
            <w:r w:rsidR="00B0025A">
              <w:rPr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151. Правописание глаголов в прошедшем времени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Называть </w:t>
            </w:r>
            <w:r w:rsidRPr="000406FD">
              <w:t>суффикс, с помощью которого образованы формы прошедшего времени.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Писать</w:t>
            </w:r>
            <w:r w:rsidRPr="000406FD">
              <w:t xml:space="preserve"> правильно слова: «свобода», «здесь»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Соблюдать орфоэпические нормы произношения глаголов прошедшего времени с частицей </w:t>
            </w:r>
            <w:r w:rsidRPr="000406FD">
              <w:rPr>
                <w:b/>
              </w:rPr>
              <w:t xml:space="preserve">не </w:t>
            </w:r>
            <w:r w:rsidRPr="000406FD">
              <w:t xml:space="preserve">и без частицы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B0025A">
              <w:rPr>
                <w:lang w:val="en-US"/>
              </w:rPr>
              <w:t>.05/</w:t>
            </w:r>
            <w:r>
              <w:rPr>
                <w:lang w:val="en-US"/>
              </w:rPr>
              <w:t>04</w:t>
            </w:r>
            <w:r w:rsidR="00B0025A">
              <w:rPr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b/>
                <w:i/>
              </w:rPr>
              <w:t xml:space="preserve">152. Проверочная работа № 7 </w:t>
            </w:r>
            <w:r w:rsidRPr="000406FD">
              <w:rPr>
                <w:i/>
              </w:rPr>
              <w:t xml:space="preserve">по теме «Глагол»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 xml:space="preserve">Находить </w:t>
            </w:r>
            <w:r w:rsidRPr="000406FD">
              <w:t xml:space="preserve">и отмечать в словах орфограммы.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Объяснять</w:t>
            </w:r>
            <w:r w:rsidRPr="000406FD">
              <w:t>, доказывать правильность написания слова с изученными орфограммами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406FD">
              <w:rPr>
                <w:color w:val="FF0000"/>
              </w:rPr>
              <w:t xml:space="preserve">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Оценивать результаты выполненного задания «Проверь себя» по учебнику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B0025A">
              <w:rPr>
                <w:lang w:val="en-US"/>
              </w:rPr>
              <w:t>.05/</w:t>
            </w:r>
            <w:r>
              <w:rPr>
                <w:lang w:val="en-US"/>
              </w:rPr>
              <w:t>05</w:t>
            </w:r>
            <w:r w:rsidR="00B0025A">
              <w:rPr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153. 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Составление текста на спортивную тему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Составлять</w:t>
            </w:r>
            <w:r w:rsidRPr="000406FD">
              <w:t xml:space="preserve"> рассказ.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Оценивать</w:t>
            </w:r>
            <w:r w:rsidRPr="000406FD">
              <w:t xml:space="preserve"> результаты выполненного задания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Выражение своих мыслей с достаточной полнотой и точностью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</w:tr>
      <w:tr w:rsidR="000406FD" w:rsidRPr="000406FD" w:rsidTr="00B0025A">
        <w:trPr>
          <w:trHeight w:val="985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0025A">
              <w:rPr>
                <w:lang w:val="en-US"/>
              </w:rPr>
              <w:t>.05/</w:t>
            </w:r>
            <w:r>
              <w:rPr>
                <w:lang w:val="en-US"/>
              </w:rPr>
              <w:t>10</w:t>
            </w:r>
            <w:r w:rsidR="00B0025A">
              <w:rPr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t>154. Обобщение по теме «Глагол».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Морфологический разбор глагола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Выполнять</w:t>
            </w:r>
            <w:r w:rsidRPr="000406FD">
              <w:t xml:space="preserve"> морфологический разбор глагола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>Определять изученные грамматические признаки глагола и обосновывать правильность их выделения.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0025A">
              <w:rPr>
                <w:lang w:val="en-US"/>
              </w:rPr>
              <w:t>.05/</w:t>
            </w:r>
            <w:r>
              <w:rPr>
                <w:lang w:val="en-US"/>
              </w:rPr>
              <w:t>11</w:t>
            </w:r>
            <w:r w:rsidR="00B0025A">
              <w:rPr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b/>
                <w:i/>
              </w:rPr>
              <w:t xml:space="preserve">155. Контрольный диктант №7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rPr>
                <w:i/>
              </w:rPr>
              <w:t xml:space="preserve">Находить </w:t>
            </w:r>
            <w:r w:rsidRPr="000406FD"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406FD">
              <w:rPr>
                <w:color w:val="FF0000"/>
              </w:rPr>
              <w:t xml:space="preserve">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0025A">
              <w:rPr>
                <w:lang w:val="en-US"/>
              </w:rPr>
              <w:t>.05/</w:t>
            </w:r>
            <w:r>
              <w:rPr>
                <w:lang w:val="en-US"/>
              </w:rPr>
              <w:t>12</w:t>
            </w:r>
            <w:r w:rsidR="00B0025A">
              <w:rPr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</w:rPr>
            </w:pPr>
            <w:r w:rsidRPr="000406FD">
              <w:t>156. Анализ ошибок, допущенных в контрольной работе.</w:t>
            </w:r>
            <w:r w:rsidRPr="000406FD">
              <w:rPr>
                <w:b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  <w:rPr>
                <w:b/>
              </w:rPr>
            </w:pPr>
          </w:p>
          <w:p w:rsidR="000406FD" w:rsidRPr="000406FD" w:rsidRDefault="000406FD" w:rsidP="00ED3E79">
            <w:pPr>
              <w:contextualSpacing/>
              <w:rPr>
                <w:i/>
                <w:color w:val="000000"/>
              </w:rPr>
            </w:pPr>
            <w:r w:rsidRPr="000406FD">
              <w:rPr>
                <w:i/>
                <w:color w:val="000000"/>
              </w:rPr>
              <w:t>Развитие речи.</w:t>
            </w:r>
          </w:p>
          <w:p w:rsidR="000406FD" w:rsidRPr="000406FD" w:rsidRDefault="000406FD" w:rsidP="00ED3E79">
            <w:pPr>
              <w:contextualSpacing/>
            </w:pPr>
            <w:r w:rsidRPr="000406FD">
              <w:t xml:space="preserve">Изложение повествовательного текста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Излагать</w:t>
            </w:r>
            <w:r w:rsidRPr="000406FD">
              <w:t xml:space="preserve"> текст.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Оценивать</w:t>
            </w:r>
            <w:r w:rsidRPr="000406FD">
              <w:t xml:space="preserve"> результаты выполненного задания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Выражение своих мыслей с достаточной полнотой и точностью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Подробно воспроизводить содержание повествовательного текста и оценивать написанное </w:t>
            </w:r>
          </w:p>
        </w:tc>
      </w:tr>
      <w:tr w:rsidR="000406FD" w:rsidRPr="000406FD" w:rsidTr="00B0025A">
        <w:trPr>
          <w:trHeight w:val="1046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 w:rsidR="00B0025A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15</w:t>
            </w:r>
            <w:r w:rsidR="00B0025A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157. Повторение по теме «Наша речь и наш язык»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</w:rPr>
            </w:pPr>
            <w:r w:rsidRPr="000406FD">
              <w:rPr>
                <w:i/>
              </w:rPr>
              <w:t>Различать</w:t>
            </w:r>
            <w:r w:rsidRPr="000406FD">
              <w:t xml:space="preserve"> язык и речь.</w:t>
            </w:r>
            <w:r w:rsidRPr="000406FD">
              <w:rPr>
                <w:i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Называть</w:t>
            </w:r>
            <w:r w:rsidRPr="000406FD">
              <w:t xml:space="preserve"> виды речи. </w:t>
            </w:r>
          </w:p>
          <w:p w:rsidR="000406FD" w:rsidRPr="000406FD" w:rsidRDefault="000406FD" w:rsidP="00ED3E79">
            <w:pPr>
              <w:contextualSpacing/>
              <w:rPr>
                <w:i/>
                <w:color w:val="FF0000"/>
              </w:rPr>
            </w:pPr>
            <w:r w:rsidRPr="000406FD">
              <w:rPr>
                <w:i/>
              </w:rPr>
              <w:t xml:space="preserve">Объяснять </w:t>
            </w:r>
            <w:r w:rsidRPr="000406FD">
              <w:t xml:space="preserve">назначение речи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="00B0025A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16</w:t>
            </w:r>
            <w:r w:rsidR="00B0025A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  <w:color w:val="000000"/>
              </w:rPr>
            </w:pPr>
            <w:r w:rsidRPr="000406FD">
              <w:rPr>
                <w:i/>
                <w:color w:val="000000"/>
              </w:rPr>
              <w:t>158. Развитие речи.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Повторение по теме «Текст»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</w:rPr>
              <w:t>Называть</w:t>
            </w:r>
            <w:r w:rsidRPr="000406FD">
              <w:t xml:space="preserve"> признаки текста: </w:t>
            </w:r>
            <w:r w:rsidRPr="000406FD">
              <w:rPr>
                <w:i/>
              </w:rPr>
              <w:t>Называть</w:t>
            </w:r>
            <w:r w:rsidRPr="000406FD">
              <w:t xml:space="preserve"> типы текстов: повествование, описание, рассуждение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  <w:r w:rsidR="00B0025A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17</w:t>
            </w:r>
            <w:r w:rsidR="00B0025A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159. Повторение по теме «Предложение»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Объяснять</w:t>
            </w:r>
            <w:r w:rsidRPr="000406FD">
              <w:rPr>
                <w:color w:val="000000"/>
              </w:rPr>
              <w:t>, что такое предложение.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Находить</w:t>
            </w:r>
            <w:r w:rsidRPr="000406FD">
              <w:rPr>
                <w:color w:val="000000"/>
              </w:rPr>
              <w:t xml:space="preserve"> границы предложений.</w:t>
            </w:r>
          </w:p>
          <w:p w:rsidR="000406FD" w:rsidRPr="000406FD" w:rsidRDefault="000406FD" w:rsidP="00ED3E79">
            <w:pPr>
              <w:contextualSpacing/>
              <w:rPr>
                <w:i/>
                <w:color w:val="000000"/>
              </w:rPr>
            </w:pPr>
            <w:r w:rsidRPr="000406FD">
              <w:rPr>
                <w:i/>
                <w:color w:val="000000"/>
              </w:rPr>
              <w:t>Определять</w:t>
            </w:r>
            <w:r w:rsidRPr="000406FD">
              <w:rPr>
                <w:color w:val="000000"/>
              </w:rPr>
              <w:t xml:space="preserve"> тип предложения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>Анализировать непунктированный текст, выделять в нём предложения.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>Разбирать предложение по членам.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t xml:space="preserve">Классифицировать предложения по цели высказывания и по интонации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  <w:r w:rsidR="00B0025A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18</w:t>
            </w:r>
            <w:r w:rsidR="00B0025A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b/>
                <w:i/>
                <w:color w:val="000000"/>
              </w:rPr>
              <w:t xml:space="preserve">160. Контрольный диктант № 8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 xml:space="preserve">Находить </w:t>
            </w:r>
            <w:r w:rsidRPr="000406FD">
              <w:rPr>
                <w:color w:val="000000"/>
              </w:rPr>
              <w:t xml:space="preserve">и отмечать в словах орфограммы. 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Объяснять</w:t>
            </w:r>
            <w:r w:rsidRPr="000406FD">
              <w:rPr>
                <w:color w:val="00000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="00B0025A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19</w:t>
            </w:r>
            <w:r w:rsidR="00B0025A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</w:rPr>
            </w:pPr>
            <w:r w:rsidRPr="000406FD">
              <w:t>161. Анализ ошибок, допущенных в контрольной работе.</w:t>
            </w:r>
            <w:r w:rsidRPr="000406FD">
              <w:rPr>
                <w:b/>
              </w:rPr>
              <w:t xml:space="preserve"> 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Повторение по теме «Имя существительное»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 xml:space="preserve">Писать </w:t>
            </w:r>
            <w:r w:rsidRPr="000406FD">
              <w:rPr>
                <w:color w:val="000000"/>
              </w:rPr>
              <w:t xml:space="preserve">правильно слова с непроверяемыми написаниями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Применить свои знания для выполнения заданий </w:t>
            </w:r>
          </w:p>
        </w:tc>
      </w:tr>
      <w:tr w:rsidR="000406FD" w:rsidRPr="000406FD" w:rsidTr="00B0025A">
        <w:trPr>
          <w:trHeight w:val="102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0025A">
              <w:rPr>
                <w:lang w:val="en-US"/>
              </w:rPr>
              <w:t>.05/</w:t>
            </w:r>
            <w:r>
              <w:rPr>
                <w:lang w:val="en-US"/>
              </w:rPr>
              <w:t>22</w:t>
            </w:r>
            <w:r w:rsidR="00B0025A">
              <w:rPr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b/>
                <w:i/>
                <w:iCs/>
              </w:rPr>
            </w:pPr>
            <w:r w:rsidRPr="000406FD">
              <w:rPr>
                <w:b/>
                <w:i/>
                <w:iCs/>
              </w:rPr>
              <w:t xml:space="preserve">162. Итоговая диагностическая работа </w:t>
            </w:r>
          </w:p>
          <w:p w:rsidR="000406FD" w:rsidRPr="000406FD" w:rsidRDefault="000406FD" w:rsidP="00ED3E79">
            <w:pPr>
              <w:contextualSpacing/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Анализировать</w:t>
            </w:r>
            <w:r w:rsidRPr="000406FD">
              <w:t xml:space="preserve"> ошибки, подбирать проверочные слова. </w:t>
            </w:r>
            <w:r w:rsidRPr="000406FD">
              <w:rPr>
                <w:i/>
              </w:rPr>
              <w:t>Называть</w:t>
            </w:r>
            <w:r w:rsidRPr="000406FD">
              <w:t xml:space="preserve"> правила правописания слов на изученные темы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</w:pPr>
            <w:r w:rsidRPr="000406FD">
              <w:t xml:space="preserve">Применять свои знания для выполнения итоговой работы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  <w:r w:rsidR="00B0025A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23</w:t>
            </w:r>
            <w:r w:rsidR="00B0025A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163. Орфограммы в значимых частях слова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 xml:space="preserve">Находить </w:t>
            </w:r>
            <w:r w:rsidRPr="000406FD">
              <w:rPr>
                <w:color w:val="000000"/>
              </w:rPr>
              <w:t xml:space="preserve">и отмечать в словах орфограммы. 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Объяснять</w:t>
            </w:r>
            <w:r w:rsidRPr="000406FD">
              <w:rPr>
                <w:color w:val="00000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Знание всех орфограмм, изученных в 4 классе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0025A" w:rsidRDefault="00BB7F5B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  <w:r w:rsidR="00B0025A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24</w:t>
            </w:r>
            <w:r w:rsidR="00B0025A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164. Орфограммы в значимых частях слова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 xml:space="preserve">Находить </w:t>
            </w:r>
            <w:r w:rsidRPr="000406FD">
              <w:rPr>
                <w:color w:val="000000"/>
              </w:rPr>
              <w:t xml:space="preserve">и отмечать в словах орфограммы. </w:t>
            </w:r>
            <w:r w:rsidRPr="000406FD">
              <w:rPr>
                <w:i/>
                <w:color w:val="000000"/>
              </w:rPr>
              <w:t>Объяснять</w:t>
            </w:r>
            <w:r w:rsidRPr="000406FD">
              <w:rPr>
                <w:color w:val="00000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Находить ошибки; выяснять, что явилось причиной ошибочного написания </w:t>
            </w:r>
          </w:p>
        </w:tc>
      </w:tr>
      <w:tr w:rsidR="00E86F78" w:rsidRPr="000406FD" w:rsidTr="00ED3E79">
        <w:trPr>
          <w:trHeight w:val="1290"/>
        </w:trPr>
        <w:tc>
          <w:tcPr>
            <w:tcW w:w="1809" w:type="dxa"/>
            <w:vMerge w:val="restart"/>
          </w:tcPr>
          <w:p w:rsidR="00E86F78" w:rsidRPr="00B0025A" w:rsidRDefault="00E86F78" w:rsidP="00BB7F5B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25.05/25.05</w:t>
            </w:r>
          </w:p>
          <w:p w:rsidR="00E86F78" w:rsidRPr="00B0025A" w:rsidRDefault="00E86F78" w:rsidP="00ED3E79">
            <w:pPr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7" w:type="dxa"/>
          </w:tcPr>
          <w:p w:rsidR="00E86F78" w:rsidRPr="000406FD" w:rsidRDefault="00E86F78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165. Обобщение знаний по курсу «Русский язык» </w:t>
            </w:r>
          </w:p>
        </w:tc>
        <w:tc>
          <w:tcPr>
            <w:tcW w:w="3448" w:type="dxa"/>
          </w:tcPr>
          <w:p w:rsidR="00E86F78" w:rsidRPr="000406FD" w:rsidRDefault="00E86F78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Называть</w:t>
            </w:r>
            <w:r w:rsidRPr="000406FD">
              <w:rPr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328" w:type="dxa"/>
          </w:tcPr>
          <w:p w:rsidR="00E86F78" w:rsidRPr="000406FD" w:rsidRDefault="00E86F78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889" w:type="dxa"/>
          </w:tcPr>
          <w:p w:rsidR="00E86F78" w:rsidRPr="000406FD" w:rsidRDefault="00E86F78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</w:tr>
      <w:tr w:rsidR="00E86F78" w:rsidRPr="000406FD" w:rsidTr="00B00CD7">
        <w:trPr>
          <w:trHeight w:val="276"/>
        </w:trPr>
        <w:tc>
          <w:tcPr>
            <w:tcW w:w="1809" w:type="dxa"/>
            <w:vMerge/>
          </w:tcPr>
          <w:p w:rsidR="00E86F78" w:rsidRPr="00BB7F5B" w:rsidRDefault="00E86F78" w:rsidP="00ED3E79">
            <w:pPr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7" w:type="dxa"/>
          </w:tcPr>
          <w:p w:rsidR="00E86F78" w:rsidRPr="000406FD" w:rsidRDefault="00E86F78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166. Обобщение знаний по курсу «Русский язык» </w:t>
            </w:r>
          </w:p>
        </w:tc>
        <w:tc>
          <w:tcPr>
            <w:tcW w:w="3448" w:type="dxa"/>
          </w:tcPr>
          <w:p w:rsidR="00E86F78" w:rsidRPr="000406FD" w:rsidRDefault="00E86F78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Называть</w:t>
            </w:r>
            <w:r w:rsidRPr="000406FD">
              <w:rPr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328" w:type="dxa"/>
          </w:tcPr>
          <w:p w:rsidR="00E86F78" w:rsidRPr="000406FD" w:rsidRDefault="00E86F78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889" w:type="dxa"/>
          </w:tcPr>
          <w:p w:rsidR="00E86F78" w:rsidRPr="000406FD" w:rsidRDefault="00E86F78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B7F5B" w:rsidRDefault="00E86F78" w:rsidP="00E86F78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  <w:r w:rsidR="00BB7F5B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26</w:t>
            </w:r>
            <w:r w:rsidR="00BB7F5B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167. Обобщение знаний по курсу «Русский язык 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Анализировать</w:t>
            </w:r>
            <w:r w:rsidRPr="000406FD">
              <w:rPr>
                <w:color w:val="000000"/>
              </w:rPr>
              <w:t xml:space="preserve"> ошибки, подбирать проверочные слова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B7F5B" w:rsidRDefault="00E86F78" w:rsidP="00E86F78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  <w:r w:rsidR="00BB7F5B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29</w:t>
            </w:r>
            <w:r w:rsidR="00BB7F5B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t xml:space="preserve">168. Обобщение знаний по курсу «Русский язык»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Называть</w:t>
            </w:r>
            <w:r w:rsidRPr="000406FD">
              <w:rPr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BB7F5B" w:rsidRDefault="00E86F78" w:rsidP="00E86F78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  <w:r w:rsidR="00BB7F5B">
              <w:rPr>
                <w:color w:val="000000"/>
                <w:lang w:val="en-US"/>
              </w:rPr>
              <w:t>.05/</w:t>
            </w:r>
            <w:r>
              <w:rPr>
                <w:color w:val="000000"/>
                <w:lang w:val="en-US"/>
              </w:rPr>
              <w:t>30</w:t>
            </w:r>
            <w:r w:rsidR="00BB7F5B">
              <w:rPr>
                <w:color w:val="000000"/>
                <w:lang w:val="en-US"/>
              </w:rPr>
              <w:t>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i/>
                <w:color w:val="000000"/>
              </w:rPr>
            </w:pPr>
            <w:r w:rsidRPr="000406FD">
              <w:rPr>
                <w:i/>
                <w:color w:val="000000"/>
              </w:rPr>
              <w:t>169. Развитие речи.</w:t>
            </w:r>
          </w:p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Изложение повествовательного текста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</w:pPr>
            <w:r w:rsidRPr="000406FD">
              <w:rPr>
                <w:i/>
              </w:rPr>
              <w:t>Находить</w:t>
            </w:r>
            <w:r w:rsidRPr="000406FD">
              <w:t xml:space="preserve"> нужную орфограмму на допущенную ошибку при письме.</w:t>
            </w:r>
          </w:p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Оценивать результаты выполненного задания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FF0000"/>
              </w:rPr>
            </w:pPr>
            <w:r w:rsidRPr="000406FD">
              <w:t xml:space="preserve">Выражение своих мыслей с достаточной полнотой и точностью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E86F78" w:rsidRDefault="00E86F78" w:rsidP="00ED3E79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31.05/31.05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170. Игра «Родное слово» 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i/>
                <w:color w:val="000000"/>
              </w:rPr>
              <w:t>Находить</w:t>
            </w:r>
            <w:r w:rsidRPr="000406FD">
              <w:rPr>
                <w:color w:val="000000"/>
              </w:rPr>
              <w:t xml:space="preserve"> все изученные части речи в тексте.</w:t>
            </w:r>
            <w:r w:rsidRPr="000406FD">
              <w:rPr>
                <w:i/>
                <w:color w:val="000000"/>
              </w:rPr>
              <w:t xml:space="preserve"> Называть</w:t>
            </w:r>
            <w:r w:rsidRPr="000406FD">
              <w:rPr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 xml:space="preserve">Применять свои знания для выполнения заданий </w:t>
            </w:r>
          </w:p>
        </w:tc>
      </w:tr>
      <w:tr w:rsidR="000406FD" w:rsidRPr="000406FD" w:rsidTr="00ED3E79">
        <w:trPr>
          <w:trHeight w:val="1290"/>
        </w:trPr>
        <w:tc>
          <w:tcPr>
            <w:tcW w:w="1809" w:type="dxa"/>
          </w:tcPr>
          <w:p w:rsidR="000406FD" w:rsidRPr="000406FD" w:rsidRDefault="000406FD" w:rsidP="00ED3E79">
            <w:pPr>
              <w:contextualSpacing/>
              <w:jc w:val="center"/>
              <w:rPr>
                <w:color w:val="000000"/>
              </w:rPr>
            </w:pPr>
            <w:r w:rsidRPr="000406FD">
              <w:rPr>
                <w:color w:val="000000"/>
              </w:rPr>
              <w:t>ИТОГО</w:t>
            </w:r>
          </w:p>
        </w:tc>
        <w:tc>
          <w:tcPr>
            <w:tcW w:w="2837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  <w:r w:rsidRPr="000406FD">
              <w:rPr>
                <w:color w:val="000000"/>
              </w:rPr>
              <w:t>170 часов</w:t>
            </w:r>
          </w:p>
        </w:tc>
        <w:tc>
          <w:tcPr>
            <w:tcW w:w="3448" w:type="dxa"/>
          </w:tcPr>
          <w:p w:rsidR="000406FD" w:rsidRPr="000406FD" w:rsidRDefault="000406FD" w:rsidP="00ED3E79">
            <w:pPr>
              <w:contextualSpacing/>
              <w:rPr>
                <w:i/>
                <w:color w:val="000000"/>
              </w:rPr>
            </w:pPr>
          </w:p>
        </w:tc>
        <w:tc>
          <w:tcPr>
            <w:tcW w:w="3328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</w:p>
        </w:tc>
        <w:tc>
          <w:tcPr>
            <w:tcW w:w="3889" w:type="dxa"/>
          </w:tcPr>
          <w:p w:rsidR="000406FD" w:rsidRPr="000406FD" w:rsidRDefault="000406FD" w:rsidP="00ED3E79">
            <w:pPr>
              <w:contextualSpacing/>
              <w:rPr>
                <w:color w:val="000000"/>
              </w:rPr>
            </w:pPr>
          </w:p>
        </w:tc>
      </w:tr>
    </w:tbl>
    <w:p w:rsidR="000406FD" w:rsidRPr="000406FD" w:rsidRDefault="000406FD" w:rsidP="000406FD">
      <w:pPr>
        <w:rPr>
          <w:sz w:val="22"/>
          <w:szCs w:val="22"/>
        </w:rPr>
      </w:pPr>
    </w:p>
    <w:p w:rsidR="000406FD" w:rsidRPr="000406FD" w:rsidRDefault="000406FD" w:rsidP="000406FD">
      <w:pPr>
        <w:rPr>
          <w:sz w:val="22"/>
          <w:szCs w:val="22"/>
        </w:rPr>
      </w:pPr>
    </w:p>
    <w:p w:rsidR="000406FD" w:rsidRPr="000406FD" w:rsidRDefault="000406FD" w:rsidP="000406FD">
      <w:pPr>
        <w:rPr>
          <w:sz w:val="22"/>
          <w:szCs w:val="22"/>
        </w:rPr>
      </w:pPr>
    </w:p>
    <w:p w:rsidR="000406FD" w:rsidRPr="000406FD" w:rsidRDefault="000406FD" w:rsidP="000406FD">
      <w:pPr>
        <w:rPr>
          <w:sz w:val="22"/>
          <w:szCs w:val="22"/>
        </w:rPr>
      </w:pPr>
    </w:p>
    <w:p w:rsidR="000406FD" w:rsidRPr="000406FD" w:rsidRDefault="000406FD" w:rsidP="000406FD">
      <w:pPr>
        <w:rPr>
          <w:sz w:val="22"/>
          <w:szCs w:val="22"/>
        </w:rPr>
      </w:pPr>
    </w:p>
    <w:p w:rsidR="000406FD" w:rsidRPr="000406FD" w:rsidRDefault="000406FD" w:rsidP="000406FD">
      <w:pPr>
        <w:rPr>
          <w:sz w:val="22"/>
          <w:szCs w:val="22"/>
        </w:rPr>
      </w:pPr>
    </w:p>
    <w:sectPr w:rsidR="000406FD" w:rsidRPr="000406FD" w:rsidSect="00B90EF0">
      <w:footerReference w:type="default" r:id="rId8"/>
      <w:pgSz w:w="16838" w:h="11906" w:orient="landscape"/>
      <w:pgMar w:top="851" w:right="851" w:bottom="993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70" w:rsidRDefault="00E46770" w:rsidP="004D5234">
      <w:r>
        <w:separator/>
      </w:r>
    </w:p>
  </w:endnote>
  <w:endnote w:type="continuationSeparator" w:id="1">
    <w:p w:rsidR="00E46770" w:rsidRDefault="00E46770" w:rsidP="004D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3452"/>
    </w:sdtPr>
    <w:sdtContent>
      <w:p w:rsidR="00E86F78" w:rsidRDefault="00B04B4D">
        <w:pPr>
          <w:pStyle w:val="aa"/>
          <w:jc w:val="right"/>
        </w:pPr>
        <w:fldSimple w:instr=" PAGE   \* MERGEFORMAT ">
          <w:r w:rsidR="00F27E02">
            <w:rPr>
              <w:noProof/>
            </w:rPr>
            <w:t>9</w:t>
          </w:r>
        </w:fldSimple>
      </w:p>
    </w:sdtContent>
  </w:sdt>
  <w:p w:rsidR="00E86F78" w:rsidRDefault="00E86F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70" w:rsidRDefault="00E46770" w:rsidP="004D5234">
      <w:r>
        <w:separator/>
      </w:r>
    </w:p>
  </w:footnote>
  <w:footnote w:type="continuationSeparator" w:id="1">
    <w:p w:rsidR="00E46770" w:rsidRDefault="00E46770" w:rsidP="004D5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DCC2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54273C"/>
    <w:multiLevelType w:val="hybridMultilevel"/>
    <w:tmpl w:val="4426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C57CD"/>
    <w:multiLevelType w:val="hybridMultilevel"/>
    <w:tmpl w:val="791CA8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572EE7"/>
    <w:multiLevelType w:val="multilevel"/>
    <w:tmpl w:val="3D04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495464"/>
    <w:multiLevelType w:val="multilevel"/>
    <w:tmpl w:val="916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6751E"/>
    <w:multiLevelType w:val="multilevel"/>
    <w:tmpl w:val="C37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F6382B"/>
    <w:multiLevelType w:val="hybridMultilevel"/>
    <w:tmpl w:val="CEF8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D12B1"/>
    <w:multiLevelType w:val="hybridMultilevel"/>
    <w:tmpl w:val="9B942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B2C8F"/>
    <w:multiLevelType w:val="hybridMultilevel"/>
    <w:tmpl w:val="E016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C280E"/>
    <w:multiLevelType w:val="hybridMultilevel"/>
    <w:tmpl w:val="AE98A2AA"/>
    <w:lvl w:ilvl="0" w:tplc="A9689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169D3"/>
    <w:multiLevelType w:val="hybridMultilevel"/>
    <w:tmpl w:val="F13AE260"/>
    <w:lvl w:ilvl="0" w:tplc="0419000F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06688"/>
    <w:multiLevelType w:val="multilevel"/>
    <w:tmpl w:val="7AD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7F1D98"/>
    <w:multiLevelType w:val="hybridMultilevel"/>
    <w:tmpl w:val="0F46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24A40"/>
    <w:multiLevelType w:val="multilevel"/>
    <w:tmpl w:val="65C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F2A22"/>
    <w:multiLevelType w:val="hybridMultilevel"/>
    <w:tmpl w:val="216A276A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1766C"/>
    <w:multiLevelType w:val="multilevel"/>
    <w:tmpl w:val="A03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4"/>
  </w:num>
  <w:num w:numId="16">
    <w:abstractNumId w:val="27"/>
  </w:num>
  <w:num w:numId="17">
    <w:abstractNumId w:val="14"/>
  </w:num>
  <w:num w:numId="18">
    <w:abstractNumId w:val="31"/>
  </w:num>
  <w:num w:numId="19">
    <w:abstractNumId w:val="1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8"/>
  </w:num>
  <w:num w:numId="30">
    <w:abstractNumId w:val="8"/>
  </w:num>
  <w:num w:numId="31">
    <w:abstractNumId w:val="29"/>
  </w:num>
  <w:num w:numId="3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  <w:num w:numId="36">
    <w:abstractNumId w:val="21"/>
  </w:num>
  <w:num w:numId="37">
    <w:abstractNumId w:val="23"/>
  </w:num>
  <w:num w:numId="38">
    <w:abstractNumId w:val="20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8F"/>
    <w:rsid w:val="000406FD"/>
    <w:rsid w:val="0005648B"/>
    <w:rsid w:val="000C238E"/>
    <w:rsid w:val="00100F8F"/>
    <w:rsid w:val="001A3320"/>
    <w:rsid w:val="001D23A8"/>
    <w:rsid w:val="00286C39"/>
    <w:rsid w:val="002B03CF"/>
    <w:rsid w:val="002C43BA"/>
    <w:rsid w:val="003063F8"/>
    <w:rsid w:val="00314BDB"/>
    <w:rsid w:val="00365C68"/>
    <w:rsid w:val="00424979"/>
    <w:rsid w:val="00424B25"/>
    <w:rsid w:val="00456B90"/>
    <w:rsid w:val="004B72E0"/>
    <w:rsid w:val="004D5234"/>
    <w:rsid w:val="004E010C"/>
    <w:rsid w:val="00540823"/>
    <w:rsid w:val="00573C54"/>
    <w:rsid w:val="005A1B12"/>
    <w:rsid w:val="005C37A2"/>
    <w:rsid w:val="0063519F"/>
    <w:rsid w:val="00671996"/>
    <w:rsid w:val="006D0797"/>
    <w:rsid w:val="006E5DB5"/>
    <w:rsid w:val="006F157F"/>
    <w:rsid w:val="00760D18"/>
    <w:rsid w:val="007A3A01"/>
    <w:rsid w:val="007F1968"/>
    <w:rsid w:val="008B337E"/>
    <w:rsid w:val="008C0B39"/>
    <w:rsid w:val="0099683E"/>
    <w:rsid w:val="009A6B41"/>
    <w:rsid w:val="009C008E"/>
    <w:rsid w:val="00A6744B"/>
    <w:rsid w:val="00A96FFC"/>
    <w:rsid w:val="00AD1041"/>
    <w:rsid w:val="00B0025A"/>
    <w:rsid w:val="00B00C21"/>
    <w:rsid w:val="00B00CD7"/>
    <w:rsid w:val="00B04B4D"/>
    <w:rsid w:val="00B60B37"/>
    <w:rsid w:val="00B75B64"/>
    <w:rsid w:val="00B86759"/>
    <w:rsid w:val="00B90EF0"/>
    <w:rsid w:val="00BA3F19"/>
    <w:rsid w:val="00BB44E3"/>
    <w:rsid w:val="00BB53B8"/>
    <w:rsid w:val="00BB65B9"/>
    <w:rsid w:val="00BB7F5B"/>
    <w:rsid w:val="00C97BEB"/>
    <w:rsid w:val="00D17281"/>
    <w:rsid w:val="00D440BD"/>
    <w:rsid w:val="00D51C93"/>
    <w:rsid w:val="00DE3C2D"/>
    <w:rsid w:val="00E46770"/>
    <w:rsid w:val="00E5489F"/>
    <w:rsid w:val="00E86F78"/>
    <w:rsid w:val="00EB2FED"/>
    <w:rsid w:val="00EB4C90"/>
    <w:rsid w:val="00ED3E79"/>
    <w:rsid w:val="00EF2954"/>
    <w:rsid w:val="00F227CE"/>
    <w:rsid w:val="00F2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0F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00F8F"/>
  </w:style>
  <w:style w:type="character" w:customStyle="1" w:styleId="c9">
    <w:name w:val="c9"/>
    <w:basedOn w:val="a0"/>
    <w:rsid w:val="00100F8F"/>
  </w:style>
  <w:style w:type="character" w:customStyle="1" w:styleId="c12">
    <w:name w:val="c12"/>
    <w:basedOn w:val="a0"/>
    <w:rsid w:val="00100F8F"/>
  </w:style>
  <w:style w:type="character" w:customStyle="1" w:styleId="apple-converted-space">
    <w:name w:val="apple-converted-space"/>
    <w:basedOn w:val="a0"/>
    <w:rsid w:val="00100F8F"/>
  </w:style>
  <w:style w:type="table" w:styleId="a3">
    <w:name w:val="Table Grid"/>
    <w:basedOn w:val="a1"/>
    <w:uiPriority w:val="59"/>
    <w:rsid w:val="004E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10C"/>
    <w:pPr>
      <w:ind w:left="720"/>
      <w:contextualSpacing/>
    </w:pPr>
  </w:style>
  <w:style w:type="paragraph" w:styleId="a5">
    <w:name w:val="No Spacing"/>
    <w:uiPriority w:val="1"/>
    <w:qFormat/>
    <w:rsid w:val="00BB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08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D5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D5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406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77F4-461B-4CFA-9648-74E344C7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17213</Words>
  <Characters>98116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2015-10-28T05:42:00Z</cp:lastPrinted>
  <dcterms:created xsi:type="dcterms:W3CDTF">2017-03-15T00:07:00Z</dcterms:created>
  <dcterms:modified xsi:type="dcterms:W3CDTF">2017-03-15T00:07:00Z</dcterms:modified>
</cp:coreProperties>
</file>